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732" w:rsidRDefault="001F4518" w:rsidP="00385DCE">
      <w:pPr>
        <w:pStyle w:val="Recuodecorpodetexto2"/>
        <w:spacing w:after="0" w:line="240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640E6" w:rsidRPr="008640E6" w:rsidRDefault="008640E6" w:rsidP="008640E6">
      <w:pPr>
        <w:jc w:val="center"/>
        <w:rPr>
          <w:b/>
          <w:sz w:val="24"/>
          <w:szCs w:val="24"/>
          <w:u w:val="single"/>
        </w:rPr>
      </w:pPr>
      <w:r w:rsidRPr="00055EAC">
        <w:rPr>
          <w:b/>
        </w:rPr>
        <w:t>A</w:t>
      </w:r>
      <w:r>
        <w:rPr>
          <w:b/>
        </w:rPr>
        <w:t>NEXO I</w:t>
      </w:r>
      <w:r w:rsidRPr="00055EAC">
        <w:rPr>
          <w:b/>
        </w:rPr>
        <w:t xml:space="preserve"> </w:t>
      </w:r>
      <w:r>
        <w:rPr>
          <w:b/>
        </w:rPr>
        <w:t xml:space="preserve">- </w:t>
      </w:r>
      <w:r w:rsidRPr="008640E6">
        <w:rPr>
          <w:b/>
          <w:sz w:val="24"/>
          <w:szCs w:val="24"/>
          <w:u w:val="single"/>
        </w:rPr>
        <w:t>FICHA DE INSCRIÇÃO</w:t>
      </w:r>
    </w:p>
    <w:p w:rsidR="008640E6" w:rsidRPr="008640E6" w:rsidRDefault="008640E6" w:rsidP="008640E6">
      <w:pPr>
        <w:rPr>
          <w:sz w:val="24"/>
          <w:szCs w:val="24"/>
        </w:rPr>
      </w:pPr>
    </w:p>
    <w:p w:rsidR="008640E6" w:rsidRPr="003D0DFA" w:rsidRDefault="008640E6" w:rsidP="008640E6">
      <w:pPr>
        <w:rPr>
          <w:sz w:val="24"/>
          <w:szCs w:val="24"/>
        </w:rPr>
      </w:pPr>
    </w:p>
    <w:tbl>
      <w:tblPr>
        <w:tblW w:w="95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902"/>
        <w:gridCol w:w="1697"/>
        <w:gridCol w:w="1675"/>
        <w:gridCol w:w="450"/>
        <w:gridCol w:w="445"/>
        <w:gridCol w:w="1396"/>
        <w:gridCol w:w="524"/>
      </w:tblGrid>
      <w:tr w:rsidR="008640E6" w:rsidTr="00F8408E">
        <w:trPr>
          <w:cantSplit/>
          <w:trHeight w:val="340"/>
        </w:trPr>
        <w:tc>
          <w:tcPr>
            <w:tcW w:w="9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40E6" w:rsidRDefault="008640E6" w:rsidP="00095517">
            <w:pPr>
              <w:pStyle w:val="Ttulo1"/>
            </w:pPr>
            <w:r w:rsidRPr="00FD05AE">
              <w:t xml:space="preserve">DADOS PESSOAIS </w:t>
            </w:r>
          </w:p>
          <w:p w:rsidR="008640E6" w:rsidRPr="00FD05AE" w:rsidRDefault="008640E6" w:rsidP="00095517">
            <w:pPr>
              <w:pStyle w:val="Ttulo1"/>
            </w:pPr>
            <w:r w:rsidRPr="004D79FC">
              <w:rPr>
                <w:b w:val="0"/>
                <w:sz w:val="16"/>
                <w:szCs w:val="16"/>
              </w:rPr>
              <w:t>(PREENCHER TODOS OS CAMPOS COM LETRA DE FORMA)</w:t>
            </w:r>
          </w:p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NOME COMPLETO</w:t>
            </w: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2465" w:type="dxa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NATURALIDADE</w:t>
            </w:r>
          </w:p>
        </w:tc>
        <w:tc>
          <w:tcPr>
            <w:tcW w:w="2599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NACIONALIDADE</w:t>
            </w:r>
          </w:p>
        </w:tc>
        <w:tc>
          <w:tcPr>
            <w:tcW w:w="2570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IDENTIDADE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CPF</w:t>
            </w:r>
          </w:p>
        </w:tc>
      </w:tr>
      <w:tr w:rsidR="008640E6" w:rsidTr="00F8408E">
        <w:trPr>
          <w:cantSplit/>
          <w:trHeight w:val="567"/>
        </w:trPr>
        <w:tc>
          <w:tcPr>
            <w:tcW w:w="2465" w:type="dxa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ENDEREÇO</w:t>
            </w:r>
            <w:r>
              <w:rPr>
                <w:sz w:val="16"/>
                <w:szCs w:val="16"/>
              </w:rPr>
              <w:t xml:space="preserve"> COMPLETO</w:t>
            </w: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BAIRRO</w:t>
            </w:r>
          </w:p>
        </w:tc>
        <w:tc>
          <w:tcPr>
            <w:tcW w:w="3822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CIDADE</w:t>
            </w:r>
          </w:p>
        </w:tc>
        <w:tc>
          <w:tcPr>
            <w:tcW w:w="1841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CEP</w:t>
            </w: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UF</w:t>
            </w:r>
          </w:p>
        </w:tc>
      </w:tr>
      <w:tr w:rsidR="008640E6" w:rsidTr="00F8408E">
        <w:trPr>
          <w:cantSplit/>
          <w:trHeight w:val="56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TELEFONE COMERCIAL</w:t>
            </w:r>
          </w:p>
        </w:tc>
        <w:tc>
          <w:tcPr>
            <w:tcW w:w="3372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 w:rsidRPr="00A870B8">
              <w:rPr>
                <w:sz w:val="16"/>
                <w:szCs w:val="16"/>
              </w:rPr>
              <w:t>TELEFONE CELULAR</w:t>
            </w:r>
          </w:p>
        </w:tc>
        <w:tc>
          <w:tcPr>
            <w:tcW w:w="2815" w:type="dxa"/>
            <w:gridSpan w:val="4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CELULAR (OPCIONAL)</w:t>
            </w:r>
          </w:p>
        </w:tc>
      </w:tr>
      <w:tr w:rsidR="008640E6" w:rsidTr="00F8408E">
        <w:trPr>
          <w:cantSplit/>
          <w:trHeight w:val="567"/>
        </w:trPr>
        <w:tc>
          <w:tcPr>
            <w:tcW w:w="3367" w:type="dxa"/>
            <w:gridSpan w:val="2"/>
            <w:tcBorders>
              <w:lef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gridSpan w:val="4"/>
            <w:tcBorders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  <w:tr w:rsidR="008640E6" w:rsidTr="00F8408E">
        <w:trPr>
          <w:cantSplit/>
          <w:trHeight w:val="227"/>
        </w:trPr>
        <w:tc>
          <w:tcPr>
            <w:tcW w:w="506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449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(OPCIONAL)</w:t>
            </w:r>
          </w:p>
        </w:tc>
      </w:tr>
      <w:tr w:rsidR="008640E6" w:rsidTr="00F8408E">
        <w:trPr>
          <w:cantSplit/>
          <w:trHeight w:val="567"/>
        </w:trPr>
        <w:tc>
          <w:tcPr>
            <w:tcW w:w="5064" w:type="dxa"/>
            <w:gridSpan w:val="3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640E6" w:rsidRPr="00FD05AE" w:rsidRDefault="008640E6" w:rsidP="00095517"/>
        </w:tc>
        <w:tc>
          <w:tcPr>
            <w:tcW w:w="4490" w:type="dxa"/>
            <w:gridSpan w:val="5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640E6" w:rsidRPr="00A870B8" w:rsidRDefault="008640E6" w:rsidP="00095517">
            <w:pPr>
              <w:rPr>
                <w:sz w:val="16"/>
                <w:szCs w:val="16"/>
              </w:rPr>
            </w:pPr>
          </w:p>
        </w:tc>
      </w:tr>
    </w:tbl>
    <w:p w:rsidR="008640E6" w:rsidRDefault="008640E6" w:rsidP="008640E6"/>
    <w:tbl>
      <w:tblPr>
        <w:tblW w:w="95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324"/>
      </w:tblGrid>
      <w:tr w:rsidR="008640E6" w:rsidRPr="0020080F" w:rsidTr="00F8408E">
        <w:trPr>
          <w:cantSplit/>
          <w:trHeight w:val="340"/>
        </w:trPr>
        <w:tc>
          <w:tcPr>
            <w:tcW w:w="95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640E6" w:rsidRPr="0020080F" w:rsidRDefault="008640E6" w:rsidP="00095517">
            <w:pPr>
              <w:pStyle w:val="Ttulo1"/>
              <w:rPr>
                <w:sz w:val="24"/>
              </w:rPr>
            </w:pPr>
            <w:r w:rsidRPr="0020080F">
              <w:t>FORMAÇÃO PESSOAL</w:t>
            </w:r>
          </w:p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 xml:space="preserve">FORMAÇÃO UNIVERSITÁRIA (PRINCIPAL FORMAÇÃO PARA ESTE </w:t>
            </w:r>
            <w:r>
              <w:rPr>
                <w:sz w:val="16"/>
                <w:szCs w:val="16"/>
              </w:rPr>
              <w:t>PROJETO</w:t>
            </w:r>
            <w:r w:rsidRPr="00516003">
              <w:rPr>
                <w:sz w:val="16"/>
                <w:szCs w:val="16"/>
              </w:rPr>
              <w:t>)</w:t>
            </w:r>
          </w:p>
        </w:tc>
      </w:tr>
      <w:tr w:rsidR="008640E6" w:rsidTr="00F8408E">
        <w:trPr>
          <w:cantSplit/>
          <w:trHeight w:val="567"/>
        </w:trPr>
        <w:tc>
          <w:tcPr>
            <w:tcW w:w="955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E6" w:rsidRDefault="008640E6" w:rsidP="00095517"/>
        </w:tc>
      </w:tr>
      <w:tr w:rsidR="008640E6" w:rsidTr="00F8408E">
        <w:trPr>
          <w:cantSplit/>
          <w:trHeight w:val="227"/>
        </w:trPr>
        <w:tc>
          <w:tcPr>
            <w:tcW w:w="9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INSTITUIÇÃO DE ENSINO</w:t>
            </w:r>
          </w:p>
        </w:tc>
      </w:tr>
      <w:tr w:rsidR="008640E6" w:rsidRPr="00150452" w:rsidTr="00F8408E">
        <w:trPr>
          <w:cantSplit/>
          <w:trHeight w:val="567"/>
        </w:trPr>
        <w:tc>
          <w:tcPr>
            <w:tcW w:w="95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0E6" w:rsidRPr="00150452" w:rsidRDefault="008640E6" w:rsidP="00095517">
            <w:pPr>
              <w:pStyle w:val="Ttulo2"/>
            </w:pPr>
          </w:p>
        </w:tc>
      </w:tr>
      <w:tr w:rsidR="008640E6" w:rsidRPr="00150452" w:rsidTr="00F8408E">
        <w:trPr>
          <w:cantSplit/>
          <w:trHeight w:val="227"/>
        </w:trPr>
        <w:tc>
          <w:tcPr>
            <w:tcW w:w="7230" w:type="dxa"/>
            <w:tcBorders>
              <w:lef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pStyle w:val="Ttulo2"/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CIDADE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640E6" w:rsidRPr="00516003" w:rsidRDefault="008640E6" w:rsidP="00095517">
            <w:pPr>
              <w:pStyle w:val="Ttulo2"/>
              <w:rPr>
                <w:sz w:val="16"/>
                <w:szCs w:val="16"/>
              </w:rPr>
            </w:pPr>
            <w:r w:rsidRPr="00516003">
              <w:rPr>
                <w:sz w:val="16"/>
                <w:szCs w:val="16"/>
              </w:rPr>
              <w:t>DATA DE FORMAÇÃO</w:t>
            </w:r>
          </w:p>
        </w:tc>
      </w:tr>
      <w:tr w:rsidR="008640E6" w:rsidRPr="00150452" w:rsidTr="00F8408E">
        <w:trPr>
          <w:cantSplit/>
          <w:trHeight w:val="567"/>
        </w:trPr>
        <w:tc>
          <w:tcPr>
            <w:tcW w:w="7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0E6" w:rsidRPr="00150452" w:rsidRDefault="008640E6" w:rsidP="00095517">
            <w:pPr>
              <w:pStyle w:val="Ttulo2"/>
            </w:pP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0E6" w:rsidRPr="00150452" w:rsidRDefault="008640E6" w:rsidP="00095517">
            <w:pPr>
              <w:pStyle w:val="Ttulo2"/>
            </w:pPr>
          </w:p>
        </w:tc>
      </w:tr>
    </w:tbl>
    <w:p w:rsidR="008640E6" w:rsidRDefault="008640E6" w:rsidP="008640E6"/>
    <w:tbl>
      <w:tblPr>
        <w:tblW w:w="95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85"/>
      </w:tblGrid>
      <w:tr w:rsidR="008640E6" w:rsidTr="00F8408E">
        <w:trPr>
          <w:cantSplit/>
          <w:trHeight w:val="624"/>
        </w:trPr>
        <w:tc>
          <w:tcPr>
            <w:tcW w:w="9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640E6" w:rsidRPr="00025986" w:rsidRDefault="008640E6" w:rsidP="00095517">
            <w:pPr>
              <w:pStyle w:val="Textoembloco"/>
              <w:ind w:left="0" w:right="7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Declaro que as informações por mim prestadas nesta ficha cadastral estão corretas e são verídicas.</w:t>
            </w:r>
          </w:p>
        </w:tc>
      </w:tr>
      <w:tr w:rsidR="008640E6" w:rsidTr="00F8408E">
        <w:trPr>
          <w:cantSplit/>
          <w:trHeight w:val="284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bottom"/>
          </w:tcPr>
          <w:p w:rsidR="008640E6" w:rsidRDefault="008640E6" w:rsidP="00095517">
            <w:pPr>
              <w:pStyle w:val="Cabealho"/>
              <w:jc w:val="left"/>
            </w:pPr>
            <w:r>
              <w:t>RIO DE JANEIRO ____/____ / 2017.</w:t>
            </w:r>
          </w:p>
          <w:p w:rsidR="008640E6" w:rsidRDefault="008640E6" w:rsidP="00095517">
            <w:pPr>
              <w:pStyle w:val="Cabealho"/>
              <w:jc w:val="center"/>
            </w:pPr>
          </w:p>
        </w:tc>
        <w:tc>
          <w:tcPr>
            <w:tcW w:w="558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0E6" w:rsidRPr="00FD05AE" w:rsidRDefault="008640E6" w:rsidP="00095517">
            <w:pPr>
              <w:rPr>
                <w:sz w:val="16"/>
                <w:szCs w:val="16"/>
              </w:rPr>
            </w:pPr>
            <w:r w:rsidRPr="00FD05AE">
              <w:rPr>
                <w:sz w:val="16"/>
                <w:szCs w:val="16"/>
              </w:rPr>
              <w:t>ASSINATURA DO CANDIDATO</w:t>
            </w:r>
          </w:p>
        </w:tc>
      </w:tr>
      <w:tr w:rsidR="008640E6" w:rsidTr="00F8408E">
        <w:trPr>
          <w:cantSplit/>
          <w:trHeight w:val="1047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40E6" w:rsidRDefault="008640E6" w:rsidP="00095517">
            <w:pPr>
              <w:rPr>
                <w:sz w:val="24"/>
              </w:rPr>
            </w:pPr>
          </w:p>
        </w:tc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0E6" w:rsidRDefault="008640E6" w:rsidP="00095517">
            <w:pPr>
              <w:rPr>
                <w:sz w:val="24"/>
              </w:rPr>
            </w:pPr>
          </w:p>
        </w:tc>
      </w:tr>
    </w:tbl>
    <w:p w:rsidR="008640E6" w:rsidRDefault="008640E6" w:rsidP="008640E6"/>
    <w:p w:rsidR="00BE6562" w:rsidRPr="007047F5" w:rsidRDefault="00BE6562" w:rsidP="00E240AD">
      <w:pPr>
        <w:suppressAutoHyphens w:val="0"/>
        <w:spacing w:line="240" w:lineRule="auto"/>
        <w:rPr>
          <w:color w:val="000000"/>
          <w:lang w:eastAsia="en-US"/>
        </w:rPr>
      </w:pPr>
    </w:p>
    <w:sectPr w:rsidR="00BE6562" w:rsidRPr="007047F5" w:rsidSect="004C0C7C">
      <w:headerReference w:type="default" r:id="rId9"/>
      <w:footerReference w:type="default" r:id="rId10"/>
      <w:type w:val="continuous"/>
      <w:pgSz w:w="11906" w:h="16838" w:code="9"/>
      <w:pgMar w:top="2211" w:right="1418" w:bottom="510" w:left="1418" w:header="510" w:footer="51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08" w:rsidRDefault="004A0508">
      <w:pPr>
        <w:spacing w:line="240" w:lineRule="auto"/>
      </w:pPr>
      <w:r>
        <w:separator/>
      </w:r>
    </w:p>
  </w:endnote>
  <w:endnote w:type="continuationSeparator" w:id="0">
    <w:p w:rsidR="004A0508" w:rsidRDefault="004A0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ohit Hind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4" w:rsidRPr="00A02B94" w:rsidRDefault="00877834" w:rsidP="004C0C7C">
    <w:pPr>
      <w:pStyle w:val="Rodap"/>
      <w:pBdr>
        <w:top w:val="single" w:sz="12" w:space="0" w:color="000000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08" w:rsidRDefault="004A0508">
      <w:pPr>
        <w:spacing w:line="240" w:lineRule="auto"/>
      </w:pPr>
      <w:r>
        <w:separator/>
      </w:r>
    </w:p>
  </w:footnote>
  <w:footnote w:type="continuationSeparator" w:id="0">
    <w:p w:rsidR="004A0508" w:rsidRDefault="004A0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B2" w:rsidRDefault="00DE6CB2"/>
  <w:tbl>
    <w:tblPr>
      <w:tblW w:w="5000" w:type="pct"/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DE6CB2" w:rsidRPr="00DC1750" w:rsidTr="00DE6CB2">
      <w:trPr>
        <w:trHeight w:val="20"/>
      </w:trPr>
      <w:tc>
        <w:tcPr>
          <w:tcW w:w="5000" w:type="pct"/>
          <w:shd w:val="clear" w:color="auto" w:fill="FFFFFF"/>
          <w:vAlign w:val="center"/>
        </w:tcPr>
        <w:p w:rsidR="00DE6CB2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  <w:r w:rsidRPr="00361809">
            <w:rPr>
              <w:noProof/>
              <w:lang w:eastAsia="pt-BR"/>
            </w:rPr>
            <w:drawing>
              <wp:inline distT="0" distB="0" distL="0" distR="0">
                <wp:extent cx="5343525" cy="783312"/>
                <wp:effectExtent l="0" t="0" r="0" b="0"/>
                <wp:docPr id="6" name="Imagem 6" descr="D:\Usuários\jazambuja\Desktop\cnen_mct_govH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ários\jazambuja\Desktop\cnen_mct_govH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0562" cy="79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6CB2" w:rsidRPr="00DC1750" w:rsidRDefault="00DE6CB2" w:rsidP="00DE6CB2">
          <w:pPr>
            <w:suppressAutoHyphens w:val="0"/>
            <w:spacing w:line="240" w:lineRule="auto"/>
            <w:ind w:left="708"/>
            <w:jc w:val="center"/>
            <w:rPr>
              <w:rFonts w:ascii="Bookman Old Style" w:eastAsia="Times New Roman" w:hAnsi="Bookman Old Style" w:cs="Times New Roman"/>
              <w:sz w:val="24"/>
              <w:szCs w:val="20"/>
              <w:lang w:eastAsia="pt-BR"/>
            </w:rPr>
          </w:pPr>
        </w:p>
      </w:tc>
    </w:tr>
  </w:tbl>
  <w:p w:rsidR="00877834" w:rsidRPr="00A02B94" w:rsidRDefault="00877834">
    <w:pPr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202433E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Arial" w:hAnsi="Arial" w:cs="Arial"/>
        <w:b/>
        <w:color w:val="0D0D0D"/>
        <w:sz w:val="22"/>
        <w:shd w:val="clear" w:color="auto" w:fill="FFFF00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/>
        <w:b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Arial"/>
        <w:szCs w:val="22"/>
        <w:lang w:val="pt-BR"/>
      </w:rPr>
    </w:lvl>
  </w:abstractNum>
  <w:abstractNum w:abstractNumId="6">
    <w:nsid w:val="064A66EB"/>
    <w:multiLevelType w:val="hybridMultilevel"/>
    <w:tmpl w:val="6D90BFEE"/>
    <w:lvl w:ilvl="0" w:tplc="50E48B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AC858F2"/>
    <w:multiLevelType w:val="hybridMultilevel"/>
    <w:tmpl w:val="23EA1B42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1F23414"/>
    <w:multiLevelType w:val="hybridMultilevel"/>
    <w:tmpl w:val="29E0BD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3A14"/>
    <w:multiLevelType w:val="multilevel"/>
    <w:tmpl w:val="ADDAF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0">
    <w:nsid w:val="19FB68C2"/>
    <w:multiLevelType w:val="hybridMultilevel"/>
    <w:tmpl w:val="0E8A32FC"/>
    <w:lvl w:ilvl="0" w:tplc="50E48B04">
      <w:start w:val="1"/>
      <w:numFmt w:val="decimal"/>
      <w:lvlText w:val="%1."/>
      <w:lvlJc w:val="left"/>
      <w:pPr>
        <w:ind w:left="606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26" w:hanging="360"/>
      </w:pPr>
    </w:lvl>
    <w:lvl w:ilvl="2" w:tplc="0416001B" w:tentative="1">
      <w:start w:val="1"/>
      <w:numFmt w:val="lowerRoman"/>
      <w:lvlText w:val="%3."/>
      <w:lvlJc w:val="right"/>
      <w:pPr>
        <w:ind w:left="2046" w:hanging="180"/>
      </w:pPr>
    </w:lvl>
    <w:lvl w:ilvl="3" w:tplc="0416000F" w:tentative="1">
      <w:start w:val="1"/>
      <w:numFmt w:val="decimal"/>
      <w:lvlText w:val="%4."/>
      <w:lvlJc w:val="left"/>
      <w:pPr>
        <w:ind w:left="2766" w:hanging="360"/>
      </w:pPr>
    </w:lvl>
    <w:lvl w:ilvl="4" w:tplc="04160019" w:tentative="1">
      <w:start w:val="1"/>
      <w:numFmt w:val="lowerLetter"/>
      <w:lvlText w:val="%5."/>
      <w:lvlJc w:val="left"/>
      <w:pPr>
        <w:ind w:left="3486" w:hanging="360"/>
      </w:pPr>
    </w:lvl>
    <w:lvl w:ilvl="5" w:tplc="0416001B" w:tentative="1">
      <w:start w:val="1"/>
      <w:numFmt w:val="lowerRoman"/>
      <w:lvlText w:val="%6."/>
      <w:lvlJc w:val="right"/>
      <w:pPr>
        <w:ind w:left="4206" w:hanging="180"/>
      </w:pPr>
    </w:lvl>
    <w:lvl w:ilvl="6" w:tplc="0416000F" w:tentative="1">
      <w:start w:val="1"/>
      <w:numFmt w:val="decimal"/>
      <w:lvlText w:val="%7."/>
      <w:lvlJc w:val="left"/>
      <w:pPr>
        <w:ind w:left="4926" w:hanging="360"/>
      </w:pPr>
    </w:lvl>
    <w:lvl w:ilvl="7" w:tplc="04160019" w:tentative="1">
      <w:start w:val="1"/>
      <w:numFmt w:val="lowerLetter"/>
      <w:lvlText w:val="%8."/>
      <w:lvlJc w:val="left"/>
      <w:pPr>
        <w:ind w:left="5646" w:hanging="360"/>
      </w:pPr>
    </w:lvl>
    <w:lvl w:ilvl="8" w:tplc="0416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1">
    <w:nsid w:val="1B8C0A2F"/>
    <w:multiLevelType w:val="hybridMultilevel"/>
    <w:tmpl w:val="68CE2008"/>
    <w:lvl w:ilvl="0" w:tplc="A248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1D1F"/>
    <w:multiLevelType w:val="hybridMultilevel"/>
    <w:tmpl w:val="057CE8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CA801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78950A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036F1"/>
    <w:multiLevelType w:val="hybridMultilevel"/>
    <w:tmpl w:val="EFE83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434B0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15">
    <w:nsid w:val="3512316E"/>
    <w:multiLevelType w:val="hybridMultilevel"/>
    <w:tmpl w:val="51B4ED6A"/>
    <w:lvl w:ilvl="0" w:tplc="9F2CFD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8276FC8"/>
    <w:multiLevelType w:val="hybridMultilevel"/>
    <w:tmpl w:val="45A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948B6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50E58"/>
    <w:multiLevelType w:val="hybridMultilevel"/>
    <w:tmpl w:val="401600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F1277A"/>
    <w:multiLevelType w:val="hybridMultilevel"/>
    <w:tmpl w:val="EDCA1B42"/>
    <w:lvl w:ilvl="0" w:tplc="363C1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22E6"/>
    <w:multiLevelType w:val="hybridMultilevel"/>
    <w:tmpl w:val="199A7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513A"/>
    <w:multiLevelType w:val="multilevel"/>
    <w:tmpl w:val="71AC6A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22">
    <w:nsid w:val="4C367621"/>
    <w:multiLevelType w:val="hybridMultilevel"/>
    <w:tmpl w:val="74D826CA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>
    <w:nsid w:val="520E3C1C"/>
    <w:multiLevelType w:val="hybridMultilevel"/>
    <w:tmpl w:val="6480EE00"/>
    <w:lvl w:ilvl="0" w:tplc="0416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4">
    <w:nsid w:val="562A51B2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7C30B07"/>
    <w:multiLevelType w:val="hybridMultilevel"/>
    <w:tmpl w:val="6E564AA2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50366"/>
    <w:multiLevelType w:val="hybridMultilevel"/>
    <w:tmpl w:val="0C2C437C"/>
    <w:lvl w:ilvl="0" w:tplc="50E48B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956E00"/>
    <w:multiLevelType w:val="hybridMultilevel"/>
    <w:tmpl w:val="9BC6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D68"/>
    <w:multiLevelType w:val="hybridMultilevel"/>
    <w:tmpl w:val="A6987E6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06B3F62"/>
    <w:multiLevelType w:val="hybridMultilevel"/>
    <w:tmpl w:val="CCA43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A801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0936"/>
    <w:multiLevelType w:val="hybridMultilevel"/>
    <w:tmpl w:val="7014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35602"/>
    <w:multiLevelType w:val="hybridMultilevel"/>
    <w:tmpl w:val="CA36F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A3F"/>
    <w:multiLevelType w:val="hybridMultilevel"/>
    <w:tmpl w:val="967C8D96"/>
    <w:lvl w:ilvl="0" w:tplc="8286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61590"/>
    <w:multiLevelType w:val="hybridMultilevel"/>
    <w:tmpl w:val="6DA4989A"/>
    <w:lvl w:ilvl="0" w:tplc="51161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55C0C"/>
    <w:multiLevelType w:val="hybridMultilevel"/>
    <w:tmpl w:val="C2CEE636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6FAF5AAA"/>
    <w:multiLevelType w:val="hybridMultilevel"/>
    <w:tmpl w:val="06C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64F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7">
    <w:nsid w:val="72002C7A"/>
    <w:multiLevelType w:val="hybridMultilevel"/>
    <w:tmpl w:val="14F667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990DA2"/>
    <w:multiLevelType w:val="multilevel"/>
    <w:tmpl w:val="6B1C9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single"/>
      </w:rPr>
    </w:lvl>
  </w:abstractNum>
  <w:abstractNum w:abstractNumId="39">
    <w:nsid w:val="795F0BE4"/>
    <w:multiLevelType w:val="hybridMultilevel"/>
    <w:tmpl w:val="B4140EA4"/>
    <w:lvl w:ilvl="0" w:tplc="0416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23"/>
  </w:num>
  <w:num w:numId="5">
    <w:abstractNumId w:val="32"/>
  </w:num>
  <w:num w:numId="6">
    <w:abstractNumId w:val="6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9"/>
  </w:num>
  <w:num w:numId="14">
    <w:abstractNumId w:val="36"/>
  </w:num>
  <w:num w:numId="15">
    <w:abstractNumId w:val="14"/>
  </w:num>
  <w:num w:numId="16">
    <w:abstractNumId w:val="38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25"/>
  </w:num>
  <w:num w:numId="22">
    <w:abstractNumId w:val="24"/>
  </w:num>
  <w:num w:numId="23">
    <w:abstractNumId w:val="27"/>
  </w:num>
  <w:num w:numId="24">
    <w:abstractNumId w:val="20"/>
  </w:num>
  <w:num w:numId="25">
    <w:abstractNumId w:val="30"/>
  </w:num>
  <w:num w:numId="26">
    <w:abstractNumId w:val="39"/>
  </w:num>
  <w:num w:numId="27">
    <w:abstractNumId w:val="37"/>
  </w:num>
  <w:num w:numId="28">
    <w:abstractNumId w:val="22"/>
  </w:num>
  <w:num w:numId="29">
    <w:abstractNumId w:val="7"/>
  </w:num>
  <w:num w:numId="30">
    <w:abstractNumId w:val="19"/>
  </w:num>
  <w:num w:numId="31">
    <w:abstractNumId w:val="11"/>
  </w:num>
  <w:num w:numId="32">
    <w:abstractNumId w:val="28"/>
  </w:num>
  <w:num w:numId="33">
    <w:abstractNumId w:val="34"/>
  </w:num>
  <w:num w:numId="34">
    <w:abstractNumId w:val="31"/>
  </w:num>
  <w:num w:numId="35">
    <w:abstractNumId w:val="33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0"/>
    <w:rsid w:val="00001AF7"/>
    <w:rsid w:val="000076F0"/>
    <w:rsid w:val="00023FDF"/>
    <w:rsid w:val="00035DBA"/>
    <w:rsid w:val="0004119C"/>
    <w:rsid w:val="000413A0"/>
    <w:rsid w:val="000436F0"/>
    <w:rsid w:val="0004758A"/>
    <w:rsid w:val="00055EAC"/>
    <w:rsid w:val="000577A5"/>
    <w:rsid w:val="000578AC"/>
    <w:rsid w:val="00065A9A"/>
    <w:rsid w:val="00065FC1"/>
    <w:rsid w:val="0006608B"/>
    <w:rsid w:val="000661A6"/>
    <w:rsid w:val="000664A9"/>
    <w:rsid w:val="000700D6"/>
    <w:rsid w:val="00073461"/>
    <w:rsid w:val="00075671"/>
    <w:rsid w:val="00077F74"/>
    <w:rsid w:val="00081A83"/>
    <w:rsid w:val="00086BD4"/>
    <w:rsid w:val="00087CA2"/>
    <w:rsid w:val="00091143"/>
    <w:rsid w:val="00092A02"/>
    <w:rsid w:val="00095160"/>
    <w:rsid w:val="00097074"/>
    <w:rsid w:val="000A2D97"/>
    <w:rsid w:val="000A6A54"/>
    <w:rsid w:val="000A6B33"/>
    <w:rsid w:val="000A6F33"/>
    <w:rsid w:val="000A768B"/>
    <w:rsid w:val="000B6BD3"/>
    <w:rsid w:val="000C7293"/>
    <w:rsid w:val="000D324C"/>
    <w:rsid w:val="000D3968"/>
    <w:rsid w:val="000D4817"/>
    <w:rsid w:val="000D6646"/>
    <w:rsid w:val="000E212E"/>
    <w:rsid w:val="000E59F6"/>
    <w:rsid w:val="000E66EA"/>
    <w:rsid w:val="000F0811"/>
    <w:rsid w:val="000F1F59"/>
    <w:rsid w:val="000F4C56"/>
    <w:rsid w:val="00102472"/>
    <w:rsid w:val="00102E57"/>
    <w:rsid w:val="00103171"/>
    <w:rsid w:val="00120967"/>
    <w:rsid w:val="00121235"/>
    <w:rsid w:val="00122EA3"/>
    <w:rsid w:val="0012471E"/>
    <w:rsid w:val="00130E3D"/>
    <w:rsid w:val="0013165E"/>
    <w:rsid w:val="00133AD7"/>
    <w:rsid w:val="001357AD"/>
    <w:rsid w:val="0014088B"/>
    <w:rsid w:val="00141855"/>
    <w:rsid w:val="00146E0C"/>
    <w:rsid w:val="00150428"/>
    <w:rsid w:val="0015539D"/>
    <w:rsid w:val="00161A2D"/>
    <w:rsid w:val="001653FD"/>
    <w:rsid w:val="001717D1"/>
    <w:rsid w:val="00176528"/>
    <w:rsid w:val="00177750"/>
    <w:rsid w:val="00185F66"/>
    <w:rsid w:val="001864E0"/>
    <w:rsid w:val="001A4489"/>
    <w:rsid w:val="001A699E"/>
    <w:rsid w:val="001B1EE6"/>
    <w:rsid w:val="001B40BE"/>
    <w:rsid w:val="001B53CA"/>
    <w:rsid w:val="001B68F7"/>
    <w:rsid w:val="001C2796"/>
    <w:rsid w:val="001C2CF9"/>
    <w:rsid w:val="001D2373"/>
    <w:rsid w:val="001D3505"/>
    <w:rsid w:val="001E69E5"/>
    <w:rsid w:val="001F0D2D"/>
    <w:rsid w:val="001F4518"/>
    <w:rsid w:val="001F581B"/>
    <w:rsid w:val="001F72AE"/>
    <w:rsid w:val="001F74BE"/>
    <w:rsid w:val="001F799C"/>
    <w:rsid w:val="002061CB"/>
    <w:rsid w:val="002076F5"/>
    <w:rsid w:val="00216CC8"/>
    <w:rsid w:val="002215F9"/>
    <w:rsid w:val="0022264A"/>
    <w:rsid w:val="002259D3"/>
    <w:rsid w:val="00226FEC"/>
    <w:rsid w:val="002278DE"/>
    <w:rsid w:val="00230D72"/>
    <w:rsid w:val="002410CE"/>
    <w:rsid w:val="002448E4"/>
    <w:rsid w:val="0025118C"/>
    <w:rsid w:val="00253EE1"/>
    <w:rsid w:val="002556C9"/>
    <w:rsid w:val="002606DE"/>
    <w:rsid w:val="00264A8D"/>
    <w:rsid w:val="00267B22"/>
    <w:rsid w:val="00270318"/>
    <w:rsid w:val="00275474"/>
    <w:rsid w:val="00276F8E"/>
    <w:rsid w:val="00287A31"/>
    <w:rsid w:val="0029282A"/>
    <w:rsid w:val="00292AB7"/>
    <w:rsid w:val="00295036"/>
    <w:rsid w:val="002A3AD9"/>
    <w:rsid w:val="002A4089"/>
    <w:rsid w:val="002A503A"/>
    <w:rsid w:val="002A546C"/>
    <w:rsid w:val="002B0ECC"/>
    <w:rsid w:val="002B16C4"/>
    <w:rsid w:val="002C0AE3"/>
    <w:rsid w:val="002C2582"/>
    <w:rsid w:val="002C3724"/>
    <w:rsid w:val="002C3D99"/>
    <w:rsid w:val="002D4018"/>
    <w:rsid w:val="002D5316"/>
    <w:rsid w:val="002E04CC"/>
    <w:rsid w:val="002E19D5"/>
    <w:rsid w:val="002E1E6C"/>
    <w:rsid w:val="002E401C"/>
    <w:rsid w:val="002E480B"/>
    <w:rsid w:val="002F35C5"/>
    <w:rsid w:val="002F4F12"/>
    <w:rsid w:val="002F681C"/>
    <w:rsid w:val="002F77B3"/>
    <w:rsid w:val="00302424"/>
    <w:rsid w:val="00302F27"/>
    <w:rsid w:val="00306277"/>
    <w:rsid w:val="00311E25"/>
    <w:rsid w:val="003129B2"/>
    <w:rsid w:val="003223CE"/>
    <w:rsid w:val="0032350F"/>
    <w:rsid w:val="00324912"/>
    <w:rsid w:val="00330703"/>
    <w:rsid w:val="0033107E"/>
    <w:rsid w:val="00336981"/>
    <w:rsid w:val="0033785D"/>
    <w:rsid w:val="0034063A"/>
    <w:rsid w:val="00345285"/>
    <w:rsid w:val="003505A2"/>
    <w:rsid w:val="0035607D"/>
    <w:rsid w:val="003578B8"/>
    <w:rsid w:val="00361DC7"/>
    <w:rsid w:val="00362925"/>
    <w:rsid w:val="00362D63"/>
    <w:rsid w:val="00363B81"/>
    <w:rsid w:val="003660F4"/>
    <w:rsid w:val="0037632A"/>
    <w:rsid w:val="00376520"/>
    <w:rsid w:val="003803D7"/>
    <w:rsid w:val="00385DCE"/>
    <w:rsid w:val="00386433"/>
    <w:rsid w:val="00386B36"/>
    <w:rsid w:val="00390225"/>
    <w:rsid w:val="00392668"/>
    <w:rsid w:val="00392E76"/>
    <w:rsid w:val="00393CD5"/>
    <w:rsid w:val="00395BC6"/>
    <w:rsid w:val="00396AFB"/>
    <w:rsid w:val="00397196"/>
    <w:rsid w:val="003A1916"/>
    <w:rsid w:val="003A46A8"/>
    <w:rsid w:val="003A4EE7"/>
    <w:rsid w:val="003A5912"/>
    <w:rsid w:val="003B15E9"/>
    <w:rsid w:val="003B29AD"/>
    <w:rsid w:val="003B5E67"/>
    <w:rsid w:val="003B6449"/>
    <w:rsid w:val="003C2FCD"/>
    <w:rsid w:val="003D204A"/>
    <w:rsid w:val="003E449A"/>
    <w:rsid w:val="003E73F5"/>
    <w:rsid w:val="003F3C7A"/>
    <w:rsid w:val="003F79DB"/>
    <w:rsid w:val="003F7FA6"/>
    <w:rsid w:val="00401800"/>
    <w:rsid w:val="00407C33"/>
    <w:rsid w:val="004165A4"/>
    <w:rsid w:val="0042183D"/>
    <w:rsid w:val="0042198F"/>
    <w:rsid w:val="00422578"/>
    <w:rsid w:val="004257E7"/>
    <w:rsid w:val="004332C0"/>
    <w:rsid w:val="004434EC"/>
    <w:rsid w:val="004449C4"/>
    <w:rsid w:val="00445610"/>
    <w:rsid w:val="004503E4"/>
    <w:rsid w:val="0045132A"/>
    <w:rsid w:val="004552D1"/>
    <w:rsid w:val="00456F69"/>
    <w:rsid w:val="00464B67"/>
    <w:rsid w:val="00465655"/>
    <w:rsid w:val="00477F24"/>
    <w:rsid w:val="00480B81"/>
    <w:rsid w:val="00481D9E"/>
    <w:rsid w:val="0048298D"/>
    <w:rsid w:val="00485E64"/>
    <w:rsid w:val="00487F6B"/>
    <w:rsid w:val="004915BC"/>
    <w:rsid w:val="00493501"/>
    <w:rsid w:val="004A0508"/>
    <w:rsid w:val="004A21A9"/>
    <w:rsid w:val="004A512B"/>
    <w:rsid w:val="004B0D91"/>
    <w:rsid w:val="004B782B"/>
    <w:rsid w:val="004C0C7C"/>
    <w:rsid w:val="004C5B55"/>
    <w:rsid w:val="004D7D7E"/>
    <w:rsid w:val="004E133F"/>
    <w:rsid w:val="004E2680"/>
    <w:rsid w:val="004E269F"/>
    <w:rsid w:val="004E2B76"/>
    <w:rsid w:val="004F2BA1"/>
    <w:rsid w:val="004F3606"/>
    <w:rsid w:val="004F53DC"/>
    <w:rsid w:val="004F682C"/>
    <w:rsid w:val="0050035B"/>
    <w:rsid w:val="005004EE"/>
    <w:rsid w:val="00500754"/>
    <w:rsid w:val="005044E2"/>
    <w:rsid w:val="00504575"/>
    <w:rsid w:val="00507221"/>
    <w:rsid w:val="00507E7F"/>
    <w:rsid w:val="00512634"/>
    <w:rsid w:val="005128FB"/>
    <w:rsid w:val="00513B97"/>
    <w:rsid w:val="0051592F"/>
    <w:rsid w:val="005159D3"/>
    <w:rsid w:val="00517CFF"/>
    <w:rsid w:val="00521655"/>
    <w:rsid w:val="00524820"/>
    <w:rsid w:val="00524C02"/>
    <w:rsid w:val="005255BE"/>
    <w:rsid w:val="00527924"/>
    <w:rsid w:val="0053203A"/>
    <w:rsid w:val="00544696"/>
    <w:rsid w:val="005460D0"/>
    <w:rsid w:val="00546887"/>
    <w:rsid w:val="005510FE"/>
    <w:rsid w:val="00551D21"/>
    <w:rsid w:val="005571D0"/>
    <w:rsid w:val="00557FA3"/>
    <w:rsid w:val="005602D6"/>
    <w:rsid w:val="00565DF5"/>
    <w:rsid w:val="0057123C"/>
    <w:rsid w:val="00590FB9"/>
    <w:rsid w:val="00592C60"/>
    <w:rsid w:val="00592DF4"/>
    <w:rsid w:val="005936E3"/>
    <w:rsid w:val="0059585B"/>
    <w:rsid w:val="005A101A"/>
    <w:rsid w:val="005A2064"/>
    <w:rsid w:val="005A2FFF"/>
    <w:rsid w:val="005A7088"/>
    <w:rsid w:val="005B0CD0"/>
    <w:rsid w:val="005B2D80"/>
    <w:rsid w:val="005B696A"/>
    <w:rsid w:val="005C2563"/>
    <w:rsid w:val="005C37C7"/>
    <w:rsid w:val="005C7610"/>
    <w:rsid w:val="005D41B9"/>
    <w:rsid w:val="005D63F6"/>
    <w:rsid w:val="005E190D"/>
    <w:rsid w:val="005E5DD0"/>
    <w:rsid w:val="005F23FC"/>
    <w:rsid w:val="005F2E0F"/>
    <w:rsid w:val="005F41BA"/>
    <w:rsid w:val="005F7F5E"/>
    <w:rsid w:val="0060044E"/>
    <w:rsid w:val="00603F4D"/>
    <w:rsid w:val="00614BAA"/>
    <w:rsid w:val="006168E1"/>
    <w:rsid w:val="00617F39"/>
    <w:rsid w:val="0062151E"/>
    <w:rsid w:val="00622C29"/>
    <w:rsid w:val="00622F1F"/>
    <w:rsid w:val="00625F7E"/>
    <w:rsid w:val="006271C1"/>
    <w:rsid w:val="00634BB8"/>
    <w:rsid w:val="00635286"/>
    <w:rsid w:val="00635E68"/>
    <w:rsid w:val="006360DF"/>
    <w:rsid w:val="006412A4"/>
    <w:rsid w:val="006431B8"/>
    <w:rsid w:val="00645BE9"/>
    <w:rsid w:val="00652469"/>
    <w:rsid w:val="0065285F"/>
    <w:rsid w:val="006547D6"/>
    <w:rsid w:val="006561F4"/>
    <w:rsid w:val="00656A9A"/>
    <w:rsid w:val="006573C7"/>
    <w:rsid w:val="00664B6A"/>
    <w:rsid w:val="00670868"/>
    <w:rsid w:val="00671D00"/>
    <w:rsid w:val="00671F4B"/>
    <w:rsid w:val="006836FB"/>
    <w:rsid w:val="00684741"/>
    <w:rsid w:val="00693739"/>
    <w:rsid w:val="006A0270"/>
    <w:rsid w:val="006A06FB"/>
    <w:rsid w:val="006A0EF8"/>
    <w:rsid w:val="006A1200"/>
    <w:rsid w:val="006A534E"/>
    <w:rsid w:val="006B3BF4"/>
    <w:rsid w:val="006B475E"/>
    <w:rsid w:val="006B4CE1"/>
    <w:rsid w:val="006C09B7"/>
    <w:rsid w:val="006C2C76"/>
    <w:rsid w:val="006D1759"/>
    <w:rsid w:val="006D4262"/>
    <w:rsid w:val="006D5180"/>
    <w:rsid w:val="006D54F3"/>
    <w:rsid w:val="006D6A15"/>
    <w:rsid w:val="006D7467"/>
    <w:rsid w:val="006E093E"/>
    <w:rsid w:val="006E36D8"/>
    <w:rsid w:val="006F026F"/>
    <w:rsid w:val="006F4943"/>
    <w:rsid w:val="006F6D28"/>
    <w:rsid w:val="006F7512"/>
    <w:rsid w:val="007047F5"/>
    <w:rsid w:val="00711732"/>
    <w:rsid w:val="00712CD0"/>
    <w:rsid w:val="007235A3"/>
    <w:rsid w:val="00723FCC"/>
    <w:rsid w:val="007251D3"/>
    <w:rsid w:val="007262A0"/>
    <w:rsid w:val="00736333"/>
    <w:rsid w:val="007367B1"/>
    <w:rsid w:val="007402F4"/>
    <w:rsid w:val="007418B8"/>
    <w:rsid w:val="00743748"/>
    <w:rsid w:val="0074408D"/>
    <w:rsid w:val="007454DF"/>
    <w:rsid w:val="007479B2"/>
    <w:rsid w:val="00751E59"/>
    <w:rsid w:val="00752112"/>
    <w:rsid w:val="00752B6A"/>
    <w:rsid w:val="007657F5"/>
    <w:rsid w:val="00770546"/>
    <w:rsid w:val="007742A3"/>
    <w:rsid w:val="00776B7F"/>
    <w:rsid w:val="00777D9C"/>
    <w:rsid w:val="00780334"/>
    <w:rsid w:val="007806A1"/>
    <w:rsid w:val="007B562B"/>
    <w:rsid w:val="007B6794"/>
    <w:rsid w:val="007C0CA1"/>
    <w:rsid w:val="007C5B7E"/>
    <w:rsid w:val="007D4075"/>
    <w:rsid w:val="007E13A0"/>
    <w:rsid w:val="007E253C"/>
    <w:rsid w:val="007E3F2E"/>
    <w:rsid w:val="007F3E1E"/>
    <w:rsid w:val="008035C8"/>
    <w:rsid w:val="008057DC"/>
    <w:rsid w:val="00807A8E"/>
    <w:rsid w:val="0081190D"/>
    <w:rsid w:val="00812BE8"/>
    <w:rsid w:val="00813113"/>
    <w:rsid w:val="008139DE"/>
    <w:rsid w:val="00813AB1"/>
    <w:rsid w:val="00813C8D"/>
    <w:rsid w:val="00823964"/>
    <w:rsid w:val="00824090"/>
    <w:rsid w:val="008331A8"/>
    <w:rsid w:val="008336FD"/>
    <w:rsid w:val="0083373C"/>
    <w:rsid w:val="00835497"/>
    <w:rsid w:val="008409A0"/>
    <w:rsid w:val="00840B44"/>
    <w:rsid w:val="008414DF"/>
    <w:rsid w:val="008415A4"/>
    <w:rsid w:val="0084598C"/>
    <w:rsid w:val="0084780F"/>
    <w:rsid w:val="00851A04"/>
    <w:rsid w:val="00856A8B"/>
    <w:rsid w:val="00856F76"/>
    <w:rsid w:val="008574A7"/>
    <w:rsid w:val="0086286E"/>
    <w:rsid w:val="008640E6"/>
    <w:rsid w:val="0086751F"/>
    <w:rsid w:val="008700AC"/>
    <w:rsid w:val="00873217"/>
    <w:rsid w:val="00877834"/>
    <w:rsid w:val="00877DEF"/>
    <w:rsid w:val="0088085C"/>
    <w:rsid w:val="00880EDA"/>
    <w:rsid w:val="00881792"/>
    <w:rsid w:val="008820D0"/>
    <w:rsid w:val="00882355"/>
    <w:rsid w:val="008908FD"/>
    <w:rsid w:val="008A0C88"/>
    <w:rsid w:val="008A7087"/>
    <w:rsid w:val="008A70BA"/>
    <w:rsid w:val="008B3BA4"/>
    <w:rsid w:val="008B7486"/>
    <w:rsid w:val="008B7F56"/>
    <w:rsid w:val="008D4924"/>
    <w:rsid w:val="008D5BE4"/>
    <w:rsid w:val="008E1142"/>
    <w:rsid w:val="008E280C"/>
    <w:rsid w:val="008F67D4"/>
    <w:rsid w:val="009006E6"/>
    <w:rsid w:val="00901067"/>
    <w:rsid w:val="009014FD"/>
    <w:rsid w:val="00904C84"/>
    <w:rsid w:val="00913C95"/>
    <w:rsid w:val="00913DE7"/>
    <w:rsid w:val="00924433"/>
    <w:rsid w:val="009431A3"/>
    <w:rsid w:val="00943F9B"/>
    <w:rsid w:val="0094618F"/>
    <w:rsid w:val="0094711D"/>
    <w:rsid w:val="00953502"/>
    <w:rsid w:val="00956C8C"/>
    <w:rsid w:val="00957F18"/>
    <w:rsid w:val="00961343"/>
    <w:rsid w:val="0096186C"/>
    <w:rsid w:val="00961DB1"/>
    <w:rsid w:val="0096429D"/>
    <w:rsid w:val="00967831"/>
    <w:rsid w:val="009709C9"/>
    <w:rsid w:val="009747DB"/>
    <w:rsid w:val="00974829"/>
    <w:rsid w:val="00981BCB"/>
    <w:rsid w:val="009836BC"/>
    <w:rsid w:val="009855D2"/>
    <w:rsid w:val="0099166D"/>
    <w:rsid w:val="009A31B0"/>
    <w:rsid w:val="009B08EF"/>
    <w:rsid w:val="009B21DB"/>
    <w:rsid w:val="009C0D18"/>
    <w:rsid w:val="009C22FA"/>
    <w:rsid w:val="009C2ECF"/>
    <w:rsid w:val="009C5148"/>
    <w:rsid w:val="009C7771"/>
    <w:rsid w:val="009E6165"/>
    <w:rsid w:val="00A0012E"/>
    <w:rsid w:val="00A003CC"/>
    <w:rsid w:val="00A017F1"/>
    <w:rsid w:val="00A02B94"/>
    <w:rsid w:val="00A05CF1"/>
    <w:rsid w:val="00A0650D"/>
    <w:rsid w:val="00A12562"/>
    <w:rsid w:val="00A13CB2"/>
    <w:rsid w:val="00A14A68"/>
    <w:rsid w:val="00A22A5A"/>
    <w:rsid w:val="00A25A7A"/>
    <w:rsid w:val="00A27F16"/>
    <w:rsid w:val="00A352AA"/>
    <w:rsid w:val="00A418D7"/>
    <w:rsid w:val="00A52069"/>
    <w:rsid w:val="00A649A3"/>
    <w:rsid w:val="00A66D31"/>
    <w:rsid w:val="00A720CC"/>
    <w:rsid w:val="00A75D71"/>
    <w:rsid w:val="00A80EAF"/>
    <w:rsid w:val="00A90CCB"/>
    <w:rsid w:val="00A92FBD"/>
    <w:rsid w:val="00A973A3"/>
    <w:rsid w:val="00AA24C4"/>
    <w:rsid w:val="00AA4537"/>
    <w:rsid w:val="00AA59CE"/>
    <w:rsid w:val="00AB01AF"/>
    <w:rsid w:val="00AB1CEF"/>
    <w:rsid w:val="00AB2AB4"/>
    <w:rsid w:val="00AB3AE6"/>
    <w:rsid w:val="00AB7873"/>
    <w:rsid w:val="00AC5703"/>
    <w:rsid w:val="00AC6B9A"/>
    <w:rsid w:val="00AD0F9C"/>
    <w:rsid w:val="00AD0FEB"/>
    <w:rsid w:val="00AE1405"/>
    <w:rsid w:val="00AE47FA"/>
    <w:rsid w:val="00AE59D6"/>
    <w:rsid w:val="00AE70D8"/>
    <w:rsid w:val="00B03F61"/>
    <w:rsid w:val="00B27975"/>
    <w:rsid w:val="00B30ED6"/>
    <w:rsid w:val="00B334E0"/>
    <w:rsid w:val="00B33A03"/>
    <w:rsid w:val="00B3555F"/>
    <w:rsid w:val="00B40B23"/>
    <w:rsid w:val="00B440A2"/>
    <w:rsid w:val="00B46428"/>
    <w:rsid w:val="00B47AA7"/>
    <w:rsid w:val="00B50902"/>
    <w:rsid w:val="00B51FBA"/>
    <w:rsid w:val="00B53A8B"/>
    <w:rsid w:val="00B53F1A"/>
    <w:rsid w:val="00B54CFC"/>
    <w:rsid w:val="00B55618"/>
    <w:rsid w:val="00B57A9B"/>
    <w:rsid w:val="00B64D1A"/>
    <w:rsid w:val="00B674E6"/>
    <w:rsid w:val="00B677B1"/>
    <w:rsid w:val="00B731E6"/>
    <w:rsid w:val="00B741E5"/>
    <w:rsid w:val="00B8359B"/>
    <w:rsid w:val="00B93024"/>
    <w:rsid w:val="00B949F6"/>
    <w:rsid w:val="00B9527C"/>
    <w:rsid w:val="00B953BC"/>
    <w:rsid w:val="00B96777"/>
    <w:rsid w:val="00BA20C3"/>
    <w:rsid w:val="00BB282A"/>
    <w:rsid w:val="00BB4A2F"/>
    <w:rsid w:val="00BB4C37"/>
    <w:rsid w:val="00BC0BDC"/>
    <w:rsid w:val="00BC405B"/>
    <w:rsid w:val="00BD1AA5"/>
    <w:rsid w:val="00BD37DD"/>
    <w:rsid w:val="00BD46FB"/>
    <w:rsid w:val="00BD6015"/>
    <w:rsid w:val="00BD76D5"/>
    <w:rsid w:val="00BE1AFE"/>
    <w:rsid w:val="00BE3AB4"/>
    <w:rsid w:val="00BE592B"/>
    <w:rsid w:val="00BE6562"/>
    <w:rsid w:val="00BF0E7F"/>
    <w:rsid w:val="00BF1900"/>
    <w:rsid w:val="00BF2695"/>
    <w:rsid w:val="00BF32D5"/>
    <w:rsid w:val="00C01E42"/>
    <w:rsid w:val="00C05E69"/>
    <w:rsid w:val="00C07663"/>
    <w:rsid w:val="00C126C2"/>
    <w:rsid w:val="00C12BEA"/>
    <w:rsid w:val="00C134E0"/>
    <w:rsid w:val="00C153E1"/>
    <w:rsid w:val="00C2217C"/>
    <w:rsid w:val="00C242FA"/>
    <w:rsid w:val="00C245B8"/>
    <w:rsid w:val="00C24B88"/>
    <w:rsid w:val="00C24CD6"/>
    <w:rsid w:val="00C2708E"/>
    <w:rsid w:val="00C30105"/>
    <w:rsid w:val="00C3070D"/>
    <w:rsid w:val="00C30D1D"/>
    <w:rsid w:val="00C33194"/>
    <w:rsid w:val="00C340D8"/>
    <w:rsid w:val="00C479BE"/>
    <w:rsid w:val="00C53F7D"/>
    <w:rsid w:val="00C60E95"/>
    <w:rsid w:val="00C63056"/>
    <w:rsid w:val="00C70668"/>
    <w:rsid w:val="00C76662"/>
    <w:rsid w:val="00C76BFB"/>
    <w:rsid w:val="00C77131"/>
    <w:rsid w:val="00C77FA2"/>
    <w:rsid w:val="00C835FF"/>
    <w:rsid w:val="00C94E0D"/>
    <w:rsid w:val="00C96C57"/>
    <w:rsid w:val="00C97AFF"/>
    <w:rsid w:val="00CA1A17"/>
    <w:rsid w:val="00CA3CF8"/>
    <w:rsid w:val="00CA45F2"/>
    <w:rsid w:val="00CB0090"/>
    <w:rsid w:val="00CB1A32"/>
    <w:rsid w:val="00CB33E5"/>
    <w:rsid w:val="00CC0D5D"/>
    <w:rsid w:val="00CC32B5"/>
    <w:rsid w:val="00CD0016"/>
    <w:rsid w:val="00CD193E"/>
    <w:rsid w:val="00CD30C6"/>
    <w:rsid w:val="00CD33EF"/>
    <w:rsid w:val="00CE0538"/>
    <w:rsid w:val="00CE56CA"/>
    <w:rsid w:val="00CE5A1A"/>
    <w:rsid w:val="00CE766C"/>
    <w:rsid w:val="00CF46EC"/>
    <w:rsid w:val="00CF490D"/>
    <w:rsid w:val="00CF4FF5"/>
    <w:rsid w:val="00CF5183"/>
    <w:rsid w:val="00D01022"/>
    <w:rsid w:val="00D01DD1"/>
    <w:rsid w:val="00D077B0"/>
    <w:rsid w:val="00D07CBF"/>
    <w:rsid w:val="00D10EA5"/>
    <w:rsid w:val="00D30EC2"/>
    <w:rsid w:val="00D33623"/>
    <w:rsid w:val="00D33D8C"/>
    <w:rsid w:val="00D36EFC"/>
    <w:rsid w:val="00D379D6"/>
    <w:rsid w:val="00D52CCF"/>
    <w:rsid w:val="00D5409B"/>
    <w:rsid w:val="00D62B44"/>
    <w:rsid w:val="00D64757"/>
    <w:rsid w:val="00D714E7"/>
    <w:rsid w:val="00D80EF1"/>
    <w:rsid w:val="00D85E3C"/>
    <w:rsid w:val="00D90BB6"/>
    <w:rsid w:val="00D97648"/>
    <w:rsid w:val="00DA0039"/>
    <w:rsid w:val="00DA4DB2"/>
    <w:rsid w:val="00DA5640"/>
    <w:rsid w:val="00DB2C1B"/>
    <w:rsid w:val="00DB33EC"/>
    <w:rsid w:val="00DB4CB5"/>
    <w:rsid w:val="00DB5E69"/>
    <w:rsid w:val="00DB65CA"/>
    <w:rsid w:val="00DB6F32"/>
    <w:rsid w:val="00DC1750"/>
    <w:rsid w:val="00DC1BBF"/>
    <w:rsid w:val="00DC518D"/>
    <w:rsid w:val="00DD2542"/>
    <w:rsid w:val="00DD2EE0"/>
    <w:rsid w:val="00DD7234"/>
    <w:rsid w:val="00DE00C9"/>
    <w:rsid w:val="00DE47F5"/>
    <w:rsid w:val="00DE6A5A"/>
    <w:rsid w:val="00DE6CB2"/>
    <w:rsid w:val="00DF2361"/>
    <w:rsid w:val="00DF44BC"/>
    <w:rsid w:val="00DF66A1"/>
    <w:rsid w:val="00DF723B"/>
    <w:rsid w:val="00DF781F"/>
    <w:rsid w:val="00DF7D30"/>
    <w:rsid w:val="00E057E4"/>
    <w:rsid w:val="00E06210"/>
    <w:rsid w:val="00E07973"/>
    <w:rsid w:val="00E122F6"/>
    <w:rsid w:val="00E16CF9"/>
    <w:rsid w:val="00E21BDD"/>
    <w:rsid w:val="00E240AD"/>
    <w:rsid w:val="00E25670"/>
    <w:rsid w:val="00E357DE"/>
    <w:rsid w:val="00E42247"/>
    <w:rsid w:val="00E508ED"/>
    <w:rsid w:val="00E51850"/>
    <w:rsid w:val="00E5352B"/>
    <w:rsid w:val="00E5661B"/>
    <w:rsid w:val="00E62E5B"/>
    <w:rsid w:val="00E67BBD"/>
    <w:rsid w:val="00E71F5F"/>
    <w:rsid w:val="00E741C5"/>
    <w:rsid w:val="00E74240"/>
    <w:rsid w:val="00E76026"/>
    <w:rsid w:val="00E817E3"/>
    <w:rsid w:val="00E85206"/>
    <w:rsid w:val="00E874DA"/>
    <w:rsid w:val="00E9159E"/>
    <w:rsid w:val="00E96CD0"/>
    <w:rsid w:val="00EA534E"/>
    <w:rsid w:val="00EA776B"/>
    <w:rsid w:val="00EB6DAE"/>
    <w:rsid w:val="00EC15F7"/>
    <w:rsid w:val="00EC38E8"/>
    <w:rsid w:val="00EC3E9E"/>
    <w:rsid w:val="00EC70F9"/>
    <w:rsid w:val="00ED6A35"/>
    <w:rsid w:val="00ED7781"/>
    <w:rsid w:val="00EE184E"/>
    <w:rsid w:val="00EE1D51"/>
    <w:rsid w:val="00EE2496"/>
    <w:rsid w:val="00EE26A2"/>
    <w:rsid w:val="00EE2F13"/>
    <w:rsid w:val="00EE471E"/>
    <w:rsid w:val="00F0279A"/>
    <w:rsid w:val="00F0497F"/>
    <w:rsid w:val="00F05D91"/>
    <w:rsid w:val="00F06EE7"/>
    <w:rsid w:val="00F10B07"/>
    <w:rsid w:val="00F111DF"/>
    <w:rsid w:val="00F128F9"/>
    <w:rsid w:val="00F14F6E"/>
    <w:rsid w:val="00F16C62"/>
    <w:rsid w:val="00F202CC"/>
    <w:rsid w:val="00F2058A"/>
    <w:rsid w:val="00F33BFC"/>
    <w:rsid w:val="00F3728F"/>
    <w:rsid w:val="00F43129"/>
    <w:rsid w:val="00F44488"/>
    <w:rsid w:val="00F44AFC"/>
    <w:rsid w:val="00F47049"/>
    <w:rsid w:val="00F475CF"/>
    <w:rsid w:val="00F50F27"/>
    <w:rsid w:val="00F52BA9"/>
    <w:rsid w:val="00F53092"/>
    <w:rsid w:val="00F601C0"/>
    <w:rsid w:val="00F67A7A"/>
    <w:rsid w:val="00F723D1"/>
    <w:rsid w:val="00F73A74"/>
    <w:rsid w:val="00F76C1C"/>
    <w:rsid w:val="00F8408E"/>
    <w:rsid w:val="00F866C7"/>
    <w:rsid w:val="00F90EC6"/>
    <w:rsid w:val="00F94C50"/>
    <w:rsid w:val="00F979AF"/>
    <w:rsid w:val="00FA1ACF"/>
    <w:rsid w:val="00FA3029"/>
    <w:rsid w:val="00FA3A72"/>
    <w:rsid w:val="00FB5CF0"/>
    <w:rsid w:val="00FB79AE"/>
    <w:rsid w:val="00FB7D7A"/>
    <w:rsid w:val="00FC048C"/>
    <w:rsid w:val="00FC541A"/>
    <w:rsid w:val="00FC7222"/>
    <w:rsid w:val="00FD0399"/>
    <w:rsid w:val="00FD130D"/>
    <w:rsid w:val="00FD2280"/>
    <w:rsid w:val="00FD6BC4"/>
    <w:rsid w:val="00FD70C5"/>
    <w:rsid w:val="00FE15D0"/>
    <w:rsid w:val="00FE542F"/>
    <w:rsid w:val="00FE5DCC"/>
    <w:rsid w:val="00FF2C4A"/>
    <w:rsid w:val="00FF474B"/>
    <w:rsid w:val="00FF70E6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54CF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54CFC"/>
    <w:pPr>
      <w:suppressAutoHyphens/>
      <w:spacing w:line="276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54CFC"/>
    <w:pPr>
      <w:keepNext/>
      <w:outlineLvl w:val="0"/>
    </w:pPr>
    <w:rPr>
      <w:rFonts w:eastAsia="Times New Roman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B54CFC"/>
    <w:pPr>
      <w:keepNext/>
      <w:numPr>
        <w:ilvl w:val="1"/>
        <w:numId w:val="1"/>
      </w:numPr>
      <w:tabs>
        <w:tab w:val="left" w:pos="709"/>
      </w:tabs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54CFC"/>
    <w:pPr>
      <w:keepNext/>
      <w:numPr>
        <w:ilvl w:val="2"/>
        <w:numId w:val="1"/>
      </w:numPr>
      <w:jc w:val="left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qFormat/>
    <w:rsid w:val="00B54CF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rsid w:val="00B54CFC"/>
  </w:style>
  <w:style w:type="character" w:customStyle="1" w:styleId="WW8Num1ztrue">
    <w:name w:val="WW8Num1ztrue"/>
    <w:rsid w:val="00B54CFC"/>
  </w:style>
  <w:style w:type="character" w:customStyle="1" w:styleId="WW8Num1ztrue7">
    <w:name w:val="WW8Num1ztrue7"/>
    <w:rsid w:val="00B54CFC"/>
  </w:style>
  <w:style w:type="character" w:customStyle="1" w:styleId="WW8Num1ztrue6">
    <w:name w:val="WW8Num1ztrue6"/>
    <w:rsid w:val="00B54CFC"/>
  </w:style>
  <w:style w:type="character" w:customStyle="1" w:styleId="WW8Num1ztrue5">
    <w:name w:val="WW8Num1ztrue5"/>
    <w:rsid w:val="00B54CFC"/>
  </w:style>
  <w:style w:type="character" w:customStyle="1" w:styleId="WW8Num1ztrue4">
    <w:name w:val="WW8Num1ztrue4"/>
    <w:rsid w:val="00B54CFC"/>
  </w:style>
  <w:style w:type="character" w:customStyle="1" w:styleId="WW8Num1ztrue3">
    <w:name w:val="WW8Num1ztrue3"/>
    <w:rsid w:val="00B54CFC"/>
  </w:style>
  <w:style w:type="character" w:customStyle="1" w:styleId="WW8Num1ztrue2">
    <w:name w:val="WW8Num1ztrue2"/>
    <w:rsid w:val="00B54CFC"/>
  </w:style>
  <w:style w:type="character" w:customStyle="1" w:styleId="WW8Num1ztrue1">
    <w:name w:val="WW8Num1ztrue1"/>
    <w:rsid w:val="00B54CFC"/>
  </w:style>
  <w:style w:type="character" w:customStyle="1" w:styleId="WW8Num2z0">
    <w:name w:val="WW8Num2z0"/>
    <w:rsid w:val="00B54CFC"/>
    <w:rPr>
      <w:rFonts w:ascii="Arial" w:hAnsi="Arial" w:cs="Arial"/>
      <w:b/>
      <w:color w:val="0D0D0D"/>
      <w:sz w:val="22"/>
      <w:shd w:val="clear" w:color="auto" w:fill="FFFF00"/>
    </w:rPr>
  </w:style>
  <w:style w:type="character" w:customStyle="1" w:styleId="WW8Num3z0">
    <w:name w:val="WW8Num3z0"/>
    <w:rsid w:val="00B54CFC"/>
    <w:rPr>
      <w:rFonts w:ascii="Arial" w:hAnsi="Arial" w:cs="Arial"/>
    </w:rPr>
  </w:style>
  <w:style w:type="character" w:customStyle="1" w:styleId="WW8Num3ztrue">
    <w:name w:val="WW8Num3ztrue"/>
    <w:rsid w:val="00B54CFC"/>
  </w:style>
  <w:style w:type="character" w:customStyle="1" w:styleId="WW8Num3ztrue7">
    <w:name w:val="WW8Num3ztrue7"/>
    <w:rsid w:val="00B54CFC"/>
  </w:style>
  <w:style w:type="character" w:customStyle="1" w:styleId="WW8Num3ztrue6">
    <w:name w:val="WW8Num3ztrue6"/>
    <w:rsid w:val="00B54CFC"/>
  </w:style>
  <w:style w:type="character" w:customStyle="1" w:styleId="WW8Num3ztrue5">
    <w:name w:val="WW8Num3ztrue5"/>
    <w:rsid w:val="00B54CFC"/>
  </w:style>
  <w:style w:type="character" w:customStyle="1" w:styleId="WW8Num3ztrue4">
    <w:name w:val="WW8Num3ztrue4"/>
    <w:rsid w:val="00B54CFC"/>
  </w:style>
  <w:style w:type="character" w:customStyle="1" w:styleId="WW8Num3ztrue3">
    <w:name w:val="WW8Num3ztrue3"/>
    <w:rsid w:val="00B54CFC"/>
  </w:style>
  <w:style w:type="character" w:customStyle="1" w:styleId="WW8Num3ztrue2">
    <w:name w:val="WW8Num3ztrue2"/>
    <w:rsid w:val="00B54CFC"/>
  </w:style>
  <w:style w:type="character" w:customStyle="1" w:styleId="WW8Num3ztrue1">
    <w:name w:val="WW8Num3ztrue1"/>
    <w:rsid w:val="00B54CFC"/>
  </w:style>
  <w:style w:type="character" w:customStyle="1" w:styleId="WW8Num4z0">
    <w:name w:val="WW8Num4z0"/>
    <w:rsid w:val="00B54CFC"/>
    <w:rPr>
      <w:rFonts w:cs="Arial"/>
      <w:b/>
    </w:rPr>
  </w:style>
  <w:style w:type="character" w:customStyle="1" w:styleId="WW8Num4z1">
    <w:name w:val="WW8Num4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5z0">
    <w:name w:val="WW8Num5z0"/>
    <w:rsid w:val="00B54CFC"/>
    <w:rPr>
      <w:rFonts w:cs="Arial"/>
      <w:szCs w:val="22"/>
      <w:lang w:val="pt-BR"/>
    </w:rPr>
  </w:style>
  <w:style w:type="character" w:customStyle="1" w:styleId="WW-WW8Num1ztrue">
    <w:name w:val="WW-WW8Num1ztrue"/>
    <w:rsid w:val="00B54CFC"/>
  </w:style>
  <w:style w:type="character" w:customStyle="1" w:styleId="WW-WW8Num1ztrue1">
    <w:name w:val="WW-WW8Num1ztrue1"/>
    <w:rsid w:val="00B54CFC"/>
  </w:style>
  <w:style w:type="character" w:customStyle="1" w:styleId="WW-WW8Num1ztrue2">
    <w:name w:val="WW-WW8Num1ztrue2"/>
    <w:rsid w:val="00B54CFC"/>
  </w:style>
  <w:style w:type="character" w:customStyle="1" w:styleId="WW-WW8Num1ztrue3">
    <w:name w:val="WW-WW8Num1ztrue3"/>
    <w:rsid w:val="00B54CFC"/>
  </w:style>
  <w:style w:type="character" w:customStyle="1" w:styleId="WW-WW8Num1ztrue4">
    <w:name w:val="WW-WW8Num1ztrue4"/>
    <w:rsid w:val="00B54CFC"/>
  </w:style>
  <w:style w:type="character" w:customStyle="1" w:styleId="WW-WW8Num1ztrue5">
    <w:name w:val="WW-WW8Num1ztrue5"/>
    <w:rsid w:val="00B54CFC"/>
  </w:style>
  <w:style w:type="character" w:customStyle="1" w:styleId="WW-WW8Num1ztrue6">
    <w:name w:val="WW-WW8Num1ztrue6"/>
    <w:rsid w:val="00B54CFC"/>
  </w:style>
  <w:style w:type="character" w:customStyle="1" w:styleId="WW-WW8Num3ztrue">
    <w:name w:val="WW-WW8Num3ztrue"/>
    <w:rsid w:val="00B54CFC"/>
  </w:style>
  <w:style w:type="character" w:customStyle="1" w:styleId="WW-WW8Num3ztrue1">
    <w:name w:val="WW-WW8Num3ztrue1"/>
    <w:rsid w:val="00B54CFC"/>
  </w:style>
  <w:style w:type="character" w:customStyle="1" w:styleId="WW-WW8Num3ztrue2">
    <w:name w:val="WW-WW8Num3ztrue2"/>
    <w:rsid w:val="00B54CFC"/>
  </w:style>
  <w:style w:type="character" w:customStyle="1" w:styleId="WW-WW8Num3ztrue3">
    <w:name w:val="WW-WW8Num3ztrue3"/>
    <w:rsid w:val="00B54CFC"/>
  </w:style>
  <w:style w:type="character" w:customStyle="1" w:styleId="WW-WW8Num3ztrue4">
    <w:name w:val="WW-WW8Num3ztrue4"/>
    <w:rsid w:val="00B54CFC"/>
  </w:style>
  <w:style w:type="character" w:customStyle="1" w:styleId="WW-WW8Num3ztrue5">
    <w:name w:val="WW-WW8Num3ztrue5"/>
    <w:rsid w:val="00B54CFC"/>
  </w:style>
  <w:style w:type="character" w:customStyle="1" w:styleId="WW-WW8Num3ztrue6">
    <w:name w:val="WW-WW8Num3ztrue6"/>
    <w:rsid w:val="00B54CFC"/>
  </w:style>
  <w:style w:type="character" w:customStyle="1" w:styleId="WW-WW8Num1ztrue7">
    <w:name w:val="WW-WW8Num1ztrue7"/>
    <w:rsid w:val="00B54CFC"/>
  </w:style>
  <w:style w:type="character" w:customStyle="1" w:styleId="WW-WW8Num1ztrue11">
    <w:name w:val="WW-WW8Num1ztrue11"/>
    <w:rsid w:val="00B54CFC"/>
  </w:style>
  <w:style w:type="character" w:customStyle="1" w:styleId="WW-WW8Num1ztrue21">
    <w:name w:val="WW-WW8Num1ztrue21"/>
    <w:rsid w:val="00B54CFC"/>
  </w:style>
  <w:style w:type="character" w:customStyle="1" w:styleId="WW-WW8Num1ztrue31">
    <w:name w:val="WW-WW8Num1ztrue31"/>
    <w:rsid w:val="00B54CFC"/>
  </w:style>
  <w:style w:type="character" w:customStyle="1" w:styleId="WW-WW8Num1ztrue41">
    <w:name w:val="WW-WW8Num1ztrue41"/>
    <w:rsid w:val="00B54CFC"/>
  </w:style>
  <w:style w:type="character" w:customStyle="1" w:styleId="WW-WW8Num1ztrue51">
    <w:name w:val="WW-WW8Num1ztrue51"/>
    <w:rsid w:val="00B54CFC"/>
  </w:style>
  <w:style w:type="character" w:customStyle="1" w:styleId="WW-WW8Num1ztrue61">
    <w:name w:val="WW-WW8Num1ztrue61"/>
    <w:rsid w:val="00B54CFC"/>
  </w:style>
  <w:style w:type="character" w:customStyle="1" w:styleId="WW-WW8Num3ztrue7">
    <w:name w:val="WW-WW8Num3ztrue7"/>
    <w:rsid w:val="00B54CFC"/>
  </w:style>
  <w:style w:type="character" w:customStyle="1" w:styleId="WW-WW8Num3ztrue11">
    <w:name w:val="WW-WW8Num3ztrue11"/>
    <w:rsid w:val="00B54CFC"/>
  </w:style>
  <w:style w:type="character" w:customStyle="1" w:styleId="WW-WW8Num3ztrue21">
    <w:name w:val="WW-WW8Num3ztrue21"/>
    <w:rsid w:val="00B54CFC"/>
  </w:style>
  <w:style w:type="character" w:customStyle="1" w:styleId="WW-WW8Num3ztrue31">
    <w:name w:val="WW-WW8Num3ztrue31"/>
    <w:rsid w:val="00B54CFC"/>
  </w:style>
  <w:style w:type="character" w:customStyle="1" w:styleId="WW-WW8Num3ztrue41">
    <w:name w:val="WW-WW8Num3ztrue41"/>
    <w:rsid w:val="00B54CFC"/>
  </w:style>
  <w:style w:type="character" w:customStyle="1" w:styleId="WW-WW8Num3ztrue51">
    <w:name w:val="WW-WW8Num3ztrue51"/>
    <w:rsid w:val="00B54CFC"/>
  </w:style>
  <w:style w:type="character" w:customStyle="1" w:styleId="WW-WW8Num3ztrue61">
    <w:name w:val="WW-WW8Num3ztrue61"/>
    <w:rsid w:val="00B54CFC"/>
  </w:style>
  <w:style w:type="character" w:customStyle="1" w:styleId="WW-WW8Num1ztrue71">
    <w:name w:val="WW-WW8Num1ztrue71"/>
    <w:rsid w:val="00B54CFC"/>
  </w:style>
  <w:style w:type="character" w:customStyle="1" w:styleId="WW-WW8Num1ztrue111">
    <w:name w:val="WW-WW8Num1ztrue111"/>
    <w:rsid w:val="00B54CFC"/>
  </w:style>
  <w:style w:type="character" w:customStyle="1" w:styleId="WW-WW8Num1ztrue211">
    <w:name w:val="WW-WW8Num1ztrue211"/>
    <w:rsid w:val="00B54CFC"/>
  </w:style>
  <w:style w:type="character" w:customStyle="1" w:styleId="WW-WW8Num1ztrue311">
    <w:name w:val="WW-WW8Num1ztrue311"/>
    <w:rsid w:val="00B54CFC"/>
  </w:style>
  <w:style w:type="character" w:customStyle="1" w:styleId="WW-WW8Num1ztrue411">
    <w:name w:val="WW-WW8Num1ztrue411"/>
    <w:rsid w:val="00B54CFC"/>
  </w:style>
  <w:style w:type="character" w:customStyle="1" w:styleId="WW-WW8Num1ztrue511">
    <w:name w:val="WW-WW8Num1ztrue511"/>
    <w:rsid w:val="00B54CFC"/>
  </w:style>
  <w:style w:type="character" w:customStyle="1" w:styleId="WW-WW8Num1ztrue611">
    <w:name w:val="WW-WW8Num1ztrue611"/>
    <w:rsid w:val="00B54CFC"/>
  </w:style>
  <w:style w:type="character" w:customStyle="1" w:styleId="WW-WW8Num3ztrue71">
    <w:name w:val="WW-WW8Num3ztrue71"/>
    <w:rsid w:val="00B54CFC"/>
  </w:style>
  <w:style w:type="character" w:customStyle="1" w:styleId="WW-WW8Num3ztrue111">
    <w:name w:val="WW-WW8Num3ztrue111"/>
    <w:rsid w:val="00B54CFC"/>
  </w:style>
  <w:style w:type="character" w:customStyle="1" w:styleId="WW-WW8Num3ztrue211">
    <w:name w:val="WW-WW8Num3ztrue211"/>
    <w:rsid w:val="00B54CFC"/>
  </w:style>
  <w:style w:type="character" w:customStyle="1" w:styleId="WW-WW8Num3ztrue311">
    <w:name w:val="WW-WW8Num3ztrue311"/>
    <w:rsid w:val="00B54CFC"/>
  </w:style>
  <w:style w:type="character" w:customStyle="1" w:styleId="WW-WW8Num3ztrue411">
    <w:name w:val="WW-WW8Num3ztrue411"/>
    <w:rsid w:val="00B54CFC"/>
  </w:style>
  <w:style w:type="character" w:customStyle="1" w:styleId="WW-WW8Num3ztrue511">
    <w:name w:val="WW-WW8Num3ztrue511"/>
    <w:rsid w:val="00B54CFC"/>
  </w:style>
  <w:style w:type="character" w:customStyle="1" w:styleId="WW-WW8Num3ztrue611">
    <w:name w:val="WW-WW8Num3ztrue611"/>
    <w:rsid w:val="00B54CFC"/>
  </w:style>
  <w:style w:type="character" w:customStyle="1" w:styleId="WW8Num6z0">
    <w:name w:val="WW8Num6z0"/>
    <w:rsid w:val="00B54CFC"/>
    <w:rPr>
      <w:rFonts w:ascii="Helvetica" w:hAnsi="Helvetica" w:cs="Helvetica"/>
      <w:color w:val="auto"/>
      <w:sz w:val="20"/>
      <w:shd w:val="clear" w:color="auto" w:fill="FFFF00"/>
    </w:rPr>
  </w:style>
  <w:style w:type="character" w:customStyle="1" w:styleId="WW-WW8Num1ztrue711">
    <w:name w:val="WW-WW8Num1ztrue711"/>
    <w:rsid w:val="00B54CFC"/>
  </w:style>
  <w:style w:type="character" w:customStyle="1" w:styleId="WW-WW8Num1ztrue1111">
    <w:name w:val="WW-WW8Num1ztrue1111"/>
    <w:rsid w:val="00B54CFC"/>
  </w:style>
  <w:style w:type="character" w:customStyle="1" w:styleId="WW-WW8Num1ztrue2111">
    <w:name w:val="WW-WW8Num1ztrue2111"/>
    <w:rsid w:val="00B54CFC"/>
  </w:style>
  <w:style w:type="character" w:customStyle="1" w:styleId="WW-WW8Num1ztrue3111">
    <w:name w:val="WW-WW8Num1ztrue3111"/>
    <w:rsid w:val="00B54CFC"/>
  </w:style>
  <w:style w:type="character" w:customStyle="1" w:styleId="WW-WW8Num1ztrue4111">
    <w:name w:val="WW-WW8Num1ztrue4111"/>
    <w:rsid w:val="00B54CFC"/>
  </w:style>
  <w:style w:type="character" w:customStyle="1" w:styleId="WW-WW8Num1ztrue5111">
    <w:name w:val="WW-WW8Num1ztrue5111"/>
    <w:rsid w:val="00B54CFC"/>
  </w:style>
  <w:style w:type="character" w:customStyle="1" w:styleId="WW-WW8Num1ztrue6111">
    <w:name w:val="WW-WW8Num1ztrue6111"/>
    <w:rsid w:val="00B54CFC"/>
  </w:style>
  <w:style w:type="character" w:customStyle="1" w:styleId="WW-WW8Num3ztrue711">
    <w:name w:val="WW-WW8Num3ztrue711"/>
    <w:rsid w:val="00B54CFC"/>
  </w:style>
  <w:style w:type="character" w:customStyle="1" w:styleId="WW-WW8Num3ztrue1111">
    <w:name w:val="WW-WW8Num3ztrue1111"/>
    <w:rsid w:val="00B54CFC"/>
  </w:style>
  <w:style w:type="character" w:customStyle="1" w:styleId="WW-WW8Num3ztrue2111">
    <w:name w:val="WW-WW8Num3ztrue2111"/>
    <w:rsid w:val="00B54CFC"/>
  </w:style>
  <w:style w:type="character" w:customStyle="1" w:styleId="WW-WW8Num3ztrue3111">
    <w:name w:val="WW-WW8Num3ztrue3111"/>
    <w:rsid w:val="00B54CFC"/>
  </w:style>
  <w:style w:type="character" w:customStyle="1" w:styleId="WW-WW8Num3ztrue4111">
    <w:name w:val="WW-WW8Num3ztrue4111"/>
    <w:rsid w:val="00B54CFC"/>
  </w:style>
  <w:style w:type="character" w:customStyle="1" w:styleId="WW-WW8Num3ztrue5111">
    <w:name w:val="WW-WW8Num3ztrue5111"/>
    <w:rsid w:val="00B54CFC"/>
  </w:style>
  <w:style w:type="character" w:customStyle="1" w:styleId="WW-WW8Num3ztrue6111">
    <w:name w:val="WW-WW8Num3ztrue6111"/>
    <w:rsid w:val="00B54CFC"/>
  </w:style>
  <w:style w:type="character" w:customStyle="1" w:styleId="WW-WW8Num1ztrue7111">
    <w:name w:val="WW-WW8Num1ztrue7111"/>
    <w:rsid w:val="00B54CFC"/>
  </w:style>
  <w:style w:type="character" w:customStyle="1" w:styleId="WW-WW8Num1ztrue11111">
    <w:name w:val="WW-WW8Num1ztrue11111"/>
    <w:rsid w:val="00B54CFC"/>
  </w:style>
  <w:style w:type="character" w:customStyle="1" w:styleId="WW-WW8Num1ztrue21111">
    <w:name w:val="WW-WW8Num1ztrue21111"/>
    <w:rsid w:val="00B54CFC"/>
  </w:style>
  <w:style w:type="character" w:customStyle="1" w:styleId="WW-WW8Num1ztrue31111">
    <w:name w:val="WW-WW8Num1ztrue31111"/>
    <w:rsid w:val="00B54CFC"/>
  </w:style>
  <w:style w:type="character" w:customStyle="1" w:styleId="WW-WW8Num1ztrue41111">
    <w:name w:val="WW-WW8Num1ztrue41111"/>
    <w:rsid w:val="00B54CFC"/>
  </w:style>
  <w:style w:type="character" w:customStyle="1" w:styleId="WW-WW8Num1ztrue51111">
    <w:name w:val="WW-WW8Num1ztrue51111"/>
    <w:rsid w:val="00B54CFC"/>
  </w:style>
  <w:style w:type="character" w:customStyle="1" w:styleId="WW-WW8Num1ztrue61111">
    <w:name w:val="WW-WW8Num1ztrue61111"/>
    <w:rsid w:val="00B54CFC"/>
  </w:style>
  <w:style w:type="character" w:customStyle="1" w:styleId="WW8Num2zfalse">
    <w:name w:val="WW8Num2zfalse"/>
    <w:rsid w:val="00B54CFC"/>
  </w:style>
  <w:style w:type="character" w:customStyle="1" w:styleId="WW8Num4ztrue">
    <w:name w:val="WW8Num4ztrue"/>
    <w:rsid w:val="00B54CFC"/>
  </w:style>
  <w:style w:type="character" w:customStyle="1" w:styleId="WW-WW8Num4ztrue">
    <w:name w:val="WW-WW8Num4ztrue"/>
    <w:rsid w:val="00B54CFC"/>
  </w:style>
  <w:style w:type="character" w:customStyle="1" w:styleId="WW-WW8Num4ztrue1">
    <w:name w:val="WW-WW8Num4ztrue1"/>
    <w:rsid w:val="00B54CFC"/>
  </w:style>
  <w:style w:type="character" w:customStyle="1" w:styleId="WW-WW8Num4ztrue2">
    <w:name w:val="WW-WW8Num4ztrue2"/>
    <w:rsid w:val="00B54CFC"/>
  </w:style>
  <w:style w:type="character" w:customStyle="1" w:styleId="WW-WW8Num4ztrue3">
    <w:name w:val="WW-WW8Num4ztrue3"/>
    <w:rsid w:val="00B54CFC"/>
  </w:style>
  <w:style w:type="character" w:customStyle="1" w:styleId="WW-WW8Num4ztrue4">
    <w:name w:val="WW-WW8Num4ztrue4"/>
    <w:rsid w:val="00B54CFC"/>
  </w:style>
  <w:style w:type="character" w:customStyle="1" w:styleId="WW-WW8Num4ztrue5">
    <w:name w:val="WW-WW8Num4ztrue5"/>
    <w:rsid w:val="00B54CFC"/>
  </w:style>
  <w:style w:type="character" w:customStyle="1" w:styleId="WW-WW8Num4ztrue6">
    <w:name w:val="WW-WW8Num4ztrue6"/>
    <w:rsid w:val="00B54CFC"/>
  </w:style>
  <w:style w:type="character" w:customStyle="1" w:styleId="WW8Num5z1">
    <w:name w:val="WW8Num5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6zfalse">
    <w:name w:val="WW8Num6zfalse"/>
    <w:rsid w:val="00B54CFC"/>
    <w:rPr>
      <w:shd w:val="clear" w:color="auto" w:fill="auto"/>
    </w:rPr>
  </w:style>
  <w:style w:type="character" w:customStyle="1" w:styleId="WW8Num7z0">
    <w:name w:val="WW8Num7z0"/>
    <w:rsid w:val="00B54CFC"/>
    <w:rPr>
      <w:rFonts w:ascii="Times New Roman" w:hAnsi="Times New Roman" w:cs="Times New Roman"/>
      <w:sz w:val="20"/>
    </w:rPr>
  </w:style>
  <w:style w:type="character" w:customStyle="1" w:styleId="WW-WW8Num1ztrue71111">
    <w:name w:val="WW-WW8Num1ztrue71111"/>
    <w:rsid w:val="00B54CFC"/>
  </w:style>
  <w:style w:type="character" w:customStyle="1" w:styleId="WW-WW8Num1ztrue111111">
    <w:name w:val="WW-WW8Num1ztrue111111"/>
    <w:rsid w:val="00B54CFC"/>
  </w:style>
  <w:style w:type="character" w:customStyle="1" w:styleId="WW-WW8Num1ztrue211111">
    <w:name w:val="WW-WW8Num1ztrue211111"/>
    <w:rsid w:val="00B54CFC"/>
  </w:style>
  <w:style w:type="character" w:customStyle="1" w:styleId="WW-WW8Num1ztrue311111">
    <w:name w:val="WW-WW8Num1ztrue311111"/>
    <w:rsid w:val="00B54CFC"/>
  </w:style>
  <w:style w:type="character" w:customStyle="1" w:styleId="WW-WW8Num1ztrue411111">
    <w:name w:val="WW-WW8Num1ztrue411111"/>
    <w:rsid w:val="00B54CFC"/>
  </w:style>
  <w:style w:type="character" w:customStyle="1" w:styleId="WW-WW8Num1ztrue511111">
    <w:name w:val="WW-WW8Num1ztrue511111"/>
    <w:rsid w:val="00B54CFC"/>
  </w:style>
  <w:style w:type="character" w:customStyle="1" w:styleId="WW-WW8Num1ztrue611111">
    <w:name w:val="WW-WW8Num1ztrue611111"/>
    <w:rsid w:val="00B54CFC"/>
  </w:style>
  <w:style w:type="character" w:customStyle="1" w:styleId="WW8Num3zfalse">
    <w:name w:val="WW8Num3zfalse"/>
    <w:rsid w:val="00B54CFC"/>
  </w:style>
  <w:style w:type="character" w:customStyle="1" w:styleId="WW8Num5ztrue">
    <w:name w:val="WW8Num5ztrue"/>
    <w:rsid w:val="00B54CFC"/>
  </w:style>
  <w:style w:type="character" w:customStyle="1" w:styleId="WW-WW8Num5ztrue">
    <w:name w:val="WW-WW8Num5ztrue"/>
    <w:rsid w:val="00B54CFC"/>
  </w:style>
  <w:style w:type="character" w:customStyle="1" w:styleId="WW-WW8Num5ztrue1">
    <w:name w:val="WW-WW8Num5ztrue1"/>
    <w:rsid w:val="00B54CFC"/>
  </w:style>
  <w:style w:type="character" w:customStyle="1" w:styleId="WW-WW8Num5ztrue2">
    <w:name w:val="WW-WW8Num5ztrue2"/>
    <w:rsid w:val="00B54CFC"/>
  </w:style>
  <w:style w:type="character" w:customStyle="1" w:styleId="WW-WW8Num5ztrue3">
    <w:name w:val="WW-WW8Num5ztrue3"/>
    <w:rsid w:val="00B54CFC"/>
  </w:style>
  <w:style w:type="character" w:customStyle="1" w:styleId="WW-WW8Num5ztrue4">
    <w:name w:val="WW-WW8Num5ztrue4"/>
    <w:rsid w:val="00B54CFC"/>
  </w:style>
  <w:style w:type="character" w:customStyle="1" w:styleId="WW-WW8Num5ztrue5">
    <w:name w:val="WW-WW8Num5ztrue5"/>
    <w:rsid w:val="00B54CFC"/>
  </w:style>
  <w:style w:type="character" w:customStyle="1" w:styleId="WW-WW8Num5ztrue6">
    <w:name w:val="WW-WW8Num5ztrue6"/>
    <w:rsid w:val="00B54CFC"/>
  </w:style>
  <w:style w:type="character" w:customStyle="1" w:styleId="WW8Num6z1">
    <w:name w:val="WW8Num6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7zfalse">
    <w:name w:val="WW8Num7zfalse"/>
    <w:rsid w:val="00B54CFC"/>
  </w:style>
  <w:style w:type="character" w:customStyle="1" w:styleId="WW8Num8z0">
    <w:name w:val="WW8Num8z0"/>
    <w:rsid w:val="00B54CFC"/>
    <w:rPr>
      <w:rFonts w:cs="Arial"/>
      <w:b w:val="0"/>
      <w:bCs/>
    </w:rPr>
  </w:style>
  <w:style w:type="character" w:customStyle="1" w:styleId="WW-WW8Num1ztrue711111">
    <w:name w:val="WW-WW8Num1ztrue711111"/>
    <w:rsid w:val="00B54CFC"/>
  </w:style>
  <w:style w:type="character" w:customStyle="1" w:styleId="WW-WW8Num1ztrue1111111">
    <w:name w:val="WW-WW8Num1ztrue1111111"/>
    <w:rsid w:val="00B54CFC"/>
  </w:style>
  <w:style w:type="character" w:customStyle="1" w:styleId="WW-WW8Num1ztrue2111111">
    <w:name w:val="WW-WW8Num1ztrue2111111"/>
    <w:rsid w:val="00B54CFC"/>
  </w:style>
  <w:style w:type="character" w:customStyle="1" w:styleId="WW-WW8Num1ztrue3111111">
    <w:name w:val="WW-WW8Num1ztrue3111111"/>
    <w:rsid w:val="00B54CFC"/>
  </w:style>
  <w:style w:type="character" w:customStyle="1" w:styleId="WW-WW8Num1ztrue4111111">
    <w:name w:val="WW-WW8Num1ztrue4111111"/>
    <w:rsid w:val="00B54CFC"/>
  </w:style>
  <w:style w:type="character" w:customStyle="1" w:styleId="WW-WW8Num1ztrue5111111">
    <w:name w:val="WW-WW8Num1ztrue5111111"/>
    <w:rsid w:val="00B54CFC"/>
  </w:style>
  <w:style w:type="character" w:customStyle="1" w:styleId="WW-WW8Num1ztrue6111111">
    <w:name w:val="WW-WW8Num1ztrue6111111"/>
    <w:rsid w:val="00B54CFC"/>
  </w:style>
  <w:style w:type="character" w:customStyle="1" w:styleId="WW-WW8Num5ztrue7">
    <w:name w:val="WW-WW8Num5ztrue7"/>
    <w:rsid w:val="00B54CFC"/>
  </w:style>
  <w:style w:type="character" w:customStyle="1" w:styleId="WW-WW8Num5ztrue11">
    <w:name w:val="WW-WW8Num5ztrue11"/>
    <w:rsid w:val="00B54CFC"/>
  </w:style>
  <w:style w:type="character" w:customStyle="1" w:styleId="WW-WW8Num5ztrue21">
    <w:name w:val="WW-WW8Num5ztrue21"/>
    <w:rsid w:val="00B54CFC"/>
  </w:style>
  <w:style w:type="character" w:customStyle="1" w:styleId="WW-WW8Num5ztrue31">
    <w:name w:val="WW-WW8Num5ztrue31"/>
    <w:rsid w:val="00B54CFC"/>
  </w:style>
  <w:style w:type="character" w:customStyle="1" w:styleId="WW-WW8Num5ztrue41">
    <w:name w:val="WW-WW8Num5ztrue41"/>
    <w:rsid w:val="00B54CFC"/>
  </w:style>
  <w:style w:type="character" w:customStyle="1" w:styleId="WW-WW8Num5ztrue51">
    <w:name w:val="WW-WW8Num5ztrue51"/>
    <w:rsid w:val="00B54CFC"/>
  </w:style>
  <w:style w:type="character" w:customStyle="1" w:styleId="WW-WW8Num5ztrue61">
    <w:name w:val="WW-WW8Num5ztrue61"/>
    <w:rsid w:val="00B54CFC"/>
  </w:style>
  <w:style w:type="character" w:customStyle="1" w:styleId="WW-WW8Num1ztrue7111111">
    <w:name w:val="WW-WW8Num1ztrue7111111"/>
    <w:rsid w:val="00B54CFC"/>
  </w:style>
  <w:style w:type="character" w:customStyle="1" w:styleId="WW-WW8Num1ztrue11111111">
    <w:name w:val="WW-WW8Num1ztrue11111111"/>
    <w:rsid w:val="00B54CFC"/>
  </w:style>
  <w:style w:type="character" w:customStyle="1" w:styleId="WW-WW8Num1ztrue21111111">
    <w:name w:val="WW-WW8Num1ztrue21111111"/>
    <w:rsid w:val="00B54CFC"/>
  </w:style>
  <w:style w:type="character" w:customStyle="1" w:styleId="WW-WW8Num1ztrue31111111">
    <w:name w:val="WW-WW8Num1ztrue31111111"/>
    <w:rsid w:val="00B54CFC"/>
  </w:style>
  <w:style w:type="character" w:customStyle="1" w:styleId="WW-WW8Num1ztrue41111111">
    <w:name w:val="WW-WW8Num1ztrue41111111"/>
    <w:rsid w:val="00B54CFC"/>
  </w:style>
  <w:style w:type="character" w:customStyle="1" w:styleId="WW-WW8Num1ztrue51111111">
    <w:name w:val="WW-WW8Num1ztrue51111111"/>
    <w:rsid w:val="00B54CFC"/>
  </w:style>
  <w:style w:type="character" w:customStyle="1" w:styleId="WW-WW8Num1ztrue61111111">
    <w:name w:val="WW-WW8Num1ztrue61111111"/>
    <w:rsid w:val="00B54CFC"/>
  </w:style>
  <w:style w:type="character" w:customStyle="1" w:styleId="WW-WW8Num5ztrue71">
    <w:name w:val="WW-WW8Num5ztrue71"/>
    <w:rsid w:val="00B54CFC"/>
  </w:style>
  <w:style w:type="character" w:customStyle="1" w:styleId="WW-WW8Num5ztrue111">
    <w:name w:val="WW-WW8Num5ztrue111"/>
    <w:rsid w:val="00B54CFC"/>
  </w:style>
  <w:style w:type="character" w:customStyle="1" w:styleId="WW-WW8Num5ztrue211">
    <w:name w:val="WW-WW8Num5ztrue211"/>
    <w:rsid w:val="00B54CFC"/>
  </w:style>
  <w:style w:type="character" w:customStyle="1" w:styleId="WW-WW8Num5ztrue311">
    <w:name w:val="WW-WW8Num5ztrue311"/>
    <w:rsid w:val="00B54CFC"/>
  </w:style>
  <w:style w:type="character" w:customStyle="1" w:styleId="WW-WW8Num5ztrue411">
    <w:name w:val="WW-WW8Num5ztrue411"/>
    <w:rsid w:val="00B54CFC"/>
  </w:style>
  <w:style w:type="character" w:customStyle="1" w:styleId="WW-WW8Num5ztrue511">
    <w:name w:val="WW-WW8Num5ztrue511"/>
    <w:rsid w:val="00B54CFC"/>
  </w:style>
  <w:style w:type="character" w:customStyle="1" w:styleId="WW-WW8Num5ztrue611">
    <w:name w:val="WW-WW8Num5ztrue611"/>
    <w:rsid w:val="00B54CFC"/>
  </w:style>
  <w:style w:type="character" w:customStyle="1" w:styleId="WW-WW8Num1ztrue71111111">
    <w:name w:val="WW-WW8Num1ztrue71111111"/>
    <w:rsid w:val="00B54CFC"/>
  </w:style>
  <w:style w:type="character" w:customStyle="1" w:styleId="WW-WW8Num1ztrue111111111">
    <w:name w:val="WW-WW8Num1ztrue111111111"/>
    <w:rsid w:val="00B54CFC"/>
  </w:style>
  <w:style w:type="character" w:customStyle="1" w:styleId="WW-WW8Num1ztrue211111111">
    <w:name w:val="WW-WW8Num1ztrue211111111"/>
    <w:rsid w:val="00B54CFC"/>
  </w:style>
  <w:style w:type="character" w:customStyle="1" w:styleId="WW-WW8Num1ztrue311111111">
    <w:name w:val="WW-WW8Num1ztrue311111111"/>
    <w:rsid w:val="00B54CFC"/>
  </w:style>
  <w:style w:type="character" w:customStyle="1" w:styleId="WW-WW8Num1ztrue411111111">
    <w:name w:val="WW-WW8Num1ztrue411111111"/>
    <w:rsid w:val="00B54CFC"/>
  </w:style>
  <w:style w:type="character" w:customStyle="1" w:styleId="WW-WW8Num1ztrue511111111">
    <w:name w:val="WW-WW8Num1ztrue511111111"/>
    <w:rsid w:val="00B54CFC"/>
  </w:style>
  <w:style w:type="character" w:customStyle="1" w:styleId="WW-WW8Num1ztrue611111111">
    <w:name w:val="WW-WW8Num1ztrue611111111"/>
    <w:rsid w:val="00B54CFC"/>
  </w:style>
  <w:style w:type="character" w:customStyle="1" w:styleId="WW-WW8Num5ztrue711">
    <w:name w:val="WW-WW8Num5ztrue711"/>
    <w:rsid w:val="00B54CFC"/>
  </w:style>
  <w:style w:type="character" w:customStyle="1" w:styleId="WW-WW8Num5ztrue1111">
    <w:name w:val="WW-WW8Num5ztrue1111"/>
    <w:rsid w:val="00B54CFC"/>
  </w:style>
  <w:style w:type="character" w:customStyle="1" w:styleId="WW-WW8Num5ztrue2111">
    <w:name w:val="WW-WW8Num5ztrue2111"/>
    <w:rsid w:val="00B54CFC"/>
  </w:style>
  <w:style w:type="character" w:customStyle="1" w:styleId="WW-WW8Num5ztrue3111">
    <w:name w:val="WW-WW8Num5ztrue3111"/>
    <w:rsid w:val="00B54CFC"/>
  </w:style>
  <w:style w:type="character" w:customStyle="1" w:styleId="WW-WW8Num5ztrue4111">
    <w:name w:val="WW-WW8Num5ztrue4111"/>
    <w:rsid w:val="00B54CFC"/>
  </w:style>
  <w:style w:type="character" w:customStyle="1" w:styleId="WW-WW8Num5ztrue5111">
    <w:name w:val="WW-WW8Num5ztrue5111"/>
    <w:rsid w:val="00B54CFC"/>
  </w:style>
  <w:style w:type="character" w:customStyle="1" w:styleId="WW-WW8Num5ztrue6111">
    <w:name w:val="WW-WW8Num5ztrue6111"/>
    <w:rsid w:val="00B54CFC"/>
  </w:style>
  <w:style w:type="character" w:customStyle="1" w:styleId="WW-WW8Num1ztrue711111111">
    <w:name w:val="WW-WW8Num1ztrue711111111"/>
    <w:rsid w:val="00B54CFC"/>
  </w:style>
  <w:style w:type="character" w:customStyle="1" w:styleId="WW-WW8Num1ztrue1111111111">
    <w:name w:val="WW-WW8Num1ztrue1111111111"/>
    <w:rsid w:val="00B54CFC"/>
  </w:style>
  <w:style w:type="character" w:customStyle="1" w:styleId="WW-WW8Num1ztrue2111111111">
    <w:name w:val="WW-WW8Num1ztrue2111111111"/>
    <w:rsid w:val="00B54CFC"/>
  </w:style>
  <w:style w:type="character" w:customStyle="1" w:styleId="WW-WW8Num1ztrue3111111111">
    <w:name w:val="WW-WW8Num1ztrue3111111111"/>
    <w:rsid w:val="00B54CFC"/>
  </w:style>
  <w:style w:type="character" w:customStyle="1" w:styleId="WW-WW8Num1ztrue4111111111">
    <w:name w:val="WW-WW8Num1ztrue4111111111"/>
    <w:rsid w:val="00B54CFC"/>
  </w:style>
  <w:style w:type="character" w:customStyle="1" w:styleId="WW-WW8Num1ztrue5111111111">
    <w:name w:val="WW-WW8Num1ztrue5111111111"/>
    <w:rsid w:val="00B54CFC"/>
  </w:style>
  <w:style w:type="character" w:customStyle="1" w:styleId="WW-WW8Num1ztrue6111111111">
    <w:name w:val="WW-WW8Num1ztrue6111111111"/>
    <w:rsid w:val="00B54CFC"/>
  </w:style>
  <w:style w:type="character" w:customStyle="1" w:styleId="WW-WW8Num5ztrue7111">
    <w:name w:val="WW-WW8Num5ztrue7111"/>
    <w:rsid w:val="00B54CFC"/>
  </w:style>
  <w:style w:type="character" w:customStyle="1" w:styleId="WW-WW8Num5ztrue11111">
    <w:name w:val="WW-WW8Num5ztrue11111"/>
    <w:rsid w:val="00B54CFC"/>
  </w:style>
  <w:style w:type="character" w:customStyle="1" w:styleId="WW-WW8Num5ztrue21111">
    <w:name w:val="WW-WW8Num5ztrue21111"/>
    <w:rsid w:val="00B54CFC"/>
  </w:style>
  <w:style w:type="character" w:customStyle="1" w:styleId="WW-WW8Num5ztrue31111">
    <w:name w:val="WW-WW8Num5ztrue31111"/>
    <w:rsid w:val="00B54CFC"/>
  </w:style>
  <w:style w:type="character" w:customStyle="1" w:styleId="WW-WW8Num5ztrue41111">
    <w:name w:val="WW-WW8Num5ztrue41111"/>
    <w:rsid w:val="00B54CFC"/>
  </w:style>
  <w:style w:type="character" w:customStyle="1" w:styleId="WW-WW8Num5ztrue51111">
    <w:name w:val="WW-WW8Num5ztrue51111"/>
    <w:rsid w:val="00B54CFC"/>
  </w:style>
  <w:style w:type="character" w:customStyle="1" w:styleId="WW-WW8Num5ztrue61111">
    <w:name w:val="WW-WW8Num5ztrue61111"/>
    <w:rsid w:val="00B54CFC"/>
  </w:style>
  <w:style w:type="character" w:customStyle="1" w:styleId="WW-WW8Num1ztrue7111111111">
    <w:name w:val="WW-WW8Num1ztrue7111111111"/>
    <w:rsid w:val="00B54CFC"/>
  </w:style>
  <w:style w:type="character" w:customStyle="1" w:styleId="WW-WW8Num1ztrue11111111111">
    <w:name w:val="WW-WW8Num1ztrue11111111111"/>
    <w:rsid w:val="00B54CFC"/>
  </w:style>
  <w:style w:type="character" w:customStyle="1" w:styleId="WW-WW8Num1ztrue21111111111">
    <w:name w:val="WW-WW8Num1ztrue21111111111"/>
    <w:rsid w:val="00B54CFC"/>
  </w:style>
  <w:style w:type="character" w:customStyle="1" w:styleId="WW-WW8Num1ztrue31111111111">
    <w:name w:val="WW-WW8Num1ztrue31111111111"/>
    <w:rsid w:val="00B54CFC"/>
  </w:style>
  <w:style w:type="character" w:customStyle="1" w:styleId="WW-WW8Num1ztrue41111111111">
    <w:name w:val="WW-WW8Num1ztrue41111111111"/>
    <w:rsid w:val="00B54CFC"/>
  </w:style>
  <w:style w:type="character" w:customStyle="1" w:styleId="WW-WW8Num1ztrue51111111111">
    <w:name w:val="WW-WW8Num1ztrue51111111111"/>
    <w:rsid w:val="00B54CFC"/>
  </w:style>
  <w:style w:type="character" w:customStyle="1" w:styleId="WW-WW8Num1ztrue61111111111">
    <w:name w:val="WW-WW8Num1ztrue61111111111"/>
    <w:rsid w:val="00B54CFC"/>
  </w:style>
  <w:style w:type="character" w:customStyle="1" w:styleId="WW-WW8Num5ztrue71111">
    <w:name w:val="WW-WW8Num5ztrue71111"/>
    <w:rsid w:val="00B54CFC"/>
  </w:style>
  <w:style w:type="character" w:customStyle="1" w:styleId="WW-WW8Num5ztrue111111">
    <w:name w:val="WW-WW8Num5ztrue111111"/>
    <w:rsid w:val="00B54CFC"/>
  </w:style>
  <w:style w:type="character" w:customStyle="1" w:styleId="WW-WW8Num5ztrue211111">
    <w:name w:val="WW-WW8Num5ztrue211111"/>
    <w:rsid w:val="00B54CFC"/>
  </w:style>
  <w:style w:type="character" w:customStyle="1" w:styleId="WW-WW8Num5ztrue311111">
    <w:name w:val="WW-WW8Num5ztrue311111"/>
    <w:rsid w:val="00B54CFC"/>
  </w:style>
  <w:style w:type="character" w:customStyle="1" w:styleId="WW-WW8Num5ztrue411111">
    <w:name w:val="WW-WW8Num5ztrue411111"/>
    <w:rsid w:val="00B54CFC"/>
  </w:style>
  <w:style w:type="character" w:customStyle="1" w:styleId="WW-WW8Num5ztrue511111">
    <w:name w:val="WW-WW8Num5ztrue511111"/>
    <w:rsid w:val="00B54CFC"/>
  </w:style>
  <w:style w:type="character" w:customStyle="1" w:styleId="WW-WW8Num5ztrue611111">
    <w:name w:val="WW-WW8Num5ztrue611111"/>
    <w:rsid w:val="00B54CFC"/>
  </w:style>
  <w:style w:type="character" w:customStyle="1" w:styleId="Fontepargpadro3">
    <w:name w:val="Fonte parág. padrão3"/>
    <w:rsid w:val="00B54CFC"/>
  </w:style>
  <w:style w:type="character" w:customStyle="1" w:styleId="Fontepargpadro2">
    <w:name w:val="Fonte parág. padrão2"/>
    <w:rsid w:val="00B54CFC"/>
  </w:style>
  <w:style w:type="character" w:customStyle="1" w:styleId="WW8Num1z0">
    <w:name w:val="WW8Num1z0"/>
    <w:rsid w:val="00B54CFC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B54CFC"/>
    <w:rPr>
      <w:rFonts w:ascii="Courier New" w:hAnsi="Courier New" w:cs="Courier New"/>
    </w:rPr>
  </w:style>
  <w:style w:type="character" w:customStyle="1" w:styleId="WW8Num1z2">
    <w:name w:val="WW8Num1z2"/>
    <w:rsid w:val="00B54CFC"/>
    <w:rPr>
      <w:rFonts w:ascii="Wingdings" w:hAnsi="Wingdings" w:cs="Wingdings"/>
    </w:rPr>
  </w:style>
  <w:style w:type="character" w:customStyle="1" w:styleId="WW8Num1z3">
    <w:name w:val="WW8Num1z3"/>
    <w:rsid w:val="00B54CFC"/>
    <w:rPr>
      <w:rFonts w:ascii="Symbol" w:hAnsi="Symbol" w:cs="Symbol"/>
    </w:rPr>
  </w:style>
  <w:style w:type="character" w:customStyle="1" w:styleId="WW8Num2z1">
    <w:name w:val="WW8Num2z1"/>
    <w:rsid w:val="00B54CFC"/>
    <w:rPr>
      <w:b/>
      <w:color w:val="0D0D0D"/>
      <w:sz w:val="22"/>
    </w:rPr>
  </w:style>
  <w:style w:type="character" w:customStyle="1" w:styleId="WW-WW8Num3ztrue7111">
    <w:name w:val="WW-WW8Num3ztrue7111"/>
    <w:rsid w:val="00B54CFC"/>
  </w:style>
  <w:style w:type="character" w:customStyle="1" w:styleId="WW-WW8Num3ztrue11111">
    <w:name w:val="WW-WW8Num3ztrue11111"/>
    <w:rsid w:val="00B54CFC"/>
  </w:style>
  <w:style w:type="character" w:customStyle="1" w:styleId="WW-WW8Num3ztrue12">
    <w:name w:val="WW-WW8Num3ztrue12"/>
    <w:rsid w:val="00B54CFC"/>
  </w:style>
  <w:style w:type="character" w:customStyle="1" w:styleId="WW-WW8Num3ztrue123">
    <w:name w:val="WW-WW8Num3ztrue123"/>
    <w:rsid w:val="00B54CFC"/>
  </w:style>
  <w:style w:type="character" w:customStyle="1" w:styleId="WW-WW8Num3ztrue1234">
    <w:name w:val="WW-WW8Num3ztrue1234"/>
    <w:rsid w:val="00B54CFC"/>
  </w:style>
  <w:style w:type="character" w:customStyle="1" w:styleId="WW-WW8Num3ztrue12345">
    <w:name w:val="WW-WW8Num3ztrue12345"/>
    <w:rsid w:val="00B54CFC"/>
  </w:style>
  <w:style w:type="character" w:customStyle="1" w:styleId="WW-WW8Num3ztrue123456">
    <w:name w:val="WW-WW8Num3ztrue123456"/>
    <w:rsid w:val="00B54CFC"/>
  </w:style>
  <w:style w:type="character" w:customStyle="1" w:styleId="WW8Num4zfalse">
    <w:name w:val="WW8Num4zfalse"/>
    <w:rsid w:val="00B54CFC"/>
  </w:style>
  <w:style w:type="character" w:customStyle="1" w:styleId="WW-WW8Num4ztrue7">
    <w:name w:val="WW-WW8Num4ztrue7"/>
    <w:rsid w:val="00B54CFC"/>
  </w:style>
  <w:style w:type="character" w:customStyle="1" w:styleId="WW-WW8Num4ztrue11">
    <w:name w:val="WW-WW8Num4ztrue11"/>
    <w:rsid w:val="00B54CFC"/>
  </w:style>
  <w:style w:type="character" w:customStyle="1" w:styleId="WW-WW8Num4ztrue12">
    <w:name w:val="WW-WW8Num4ztrue12"/>
    <w:rsid w:val="00B54CFC"/>
  </w:style>
  <w:style w:type="character" w:customStyle="1" w:styleId="WW-WW8Num4ztrue123">
    <w:name w:val="WW-WW8Num4ztrue123"/>
    <w:rsid w:val="00B54CFC"/>
  </w:style>
  <w:style w:type="character" w:customStyle="1" w:styleId="WW-WW8Num4ztrue1234">
    <w:name w:val="WW-WW8Num4ztrue1234"/>
    <w:rsid w:val="00B54CFC"/>
  </w:style>
  <w:style w:type="character" w:customStyle="1" w:styleId="WW-WW8Num4ztrue12345">
    <w:name w:val="WW-WW8Num4ztrue12345"/>
    <w:rsid w:val="00B54CFC"/>
  </w:style>
  <w:style w:type="character" w:customStyle="1" w:styleId="WW-WW8Num4ztrue123456">
    <w:name w:val="WW-WW8Num4ztrue123456"/>
    <w:rsid w:val="00B54CFC"/>
  </w:style>
  <w:style w:type="character" w:customStyle="1" w:styleId="WW8Num5zfalse">
    <w:name w:val="WW8Num5zfalse"/>
    <w:rsid w:val="00B54CFC"/>
  </w:style>
  <w:style w:type="character" w:customStyle="1" w:styleId="WW-WW8Num5ztrue711111">
    <w:name w:val="WW-WW8Num5ztrue711111"/>
    <w:rsid w:val="00B54CFC"/>
  </w:style>
  <w:style w:type="character" w:customStyle="1" w:styleId="WW-WW8Num5ztrue1111111">
    <w:name w:val="WW-WW8Num5ztrue1111111"/>
    <w:rsid w:val="00B54CFC"/>
  </w:style>
  <w:style w:type="character" w:customStyle="1" w:styleId="WW-WW8Num5ztrue12">
    <w:name w:val="WW-WW8Num5ztrue12"/>
    <w:rsid w:val="00B54CFC"/>
  </w:style>
  <w:style w:type="character" w:customStyle="1" w:styleId="WW-WW8Num5ztrue123">
    <w:name w:val="WW-WW8Num5ztrue123"/>
    <w:rsid w:val="00B54CFC"/>
  </w:style>
  <w:style w:type="character" w:customStyle="1" w:styleId="WW-WW8Num5ztrue1234">
    <w:name w:val="WW-WW8Num5ztrue1234"/>
    <w:rsid w:val="00B54CFC"/>
  </w:style>
  <w:style w:type="character" w:customStyle="1" w:styleId="WW-WW8Num5ztrue12345">
    <w:name w:val="WW-WW8Num5ztrue12345"/>
    <w:rsid w:val="00B54CFC"/>
  </w:style>
  <w:style w:type="character" w:customStyle="1" w:styleId="WW-WW8Num5ztrue123456">
    <w:name w:val="WW-WW8Num5ztrue123456"/>
    <w:rsid w:val="00B54CFC"/>
  </w:style>
  <w:style w:type="character" w:customStyle="1" w:styleId="WW8Num6ztrue">
    <w:name w:val="WW8Num6ztrue"/>
    <w:rsid w:val="00B54CFC"/>
  </w:style>
  <w:style w:type="character" w:customStyle="1" w:styleId="WW-WW8Num6ztrue">
    <w:name w:val="WW-WW8Num6ztrue"/>
    <w:rsid w:val="00B54CFC"/>
  </w:style>
  <w:style w:type="character" w:customStyle="1" w:styleId="WW-WW8Num6ztrue1">
    <w:name w:val="WW-WW8Num6ztrue1"/>
    <w:rsid w:val="00B54CFC"/>
  </w:style>
  <w:style w:type="character" w:customStyle="1" w:styleId="WW-WW8Num6ztrue12">
    <w:name w:val="WW-WW8Num6ztrue12"/>
    <w:rsid w:val="00B54CFC"/>
  </w:style>
  <w:style w:type="character" w:customStyle="1" w:styleId="WW-WW8Num6ztrue123">
    <w:name w:val="WW-WW8Num6ztrue123"/>
    <w:rsid w:val="00B54CFC"/>
  </w:style>
  <w:style w:type="character" w:customStyle="1" w:styleId="WW-WW8Num6ztrue1234">
    <w:name w:val="WW-WW8Num6ztrue1234"/>
    <w:rsid w:val="00B54CFC"/>
  </w:style>
  <w:style w:type="character" w:customStyle="1" w:styleId="WW-WW8Num6ztrue12345">
    <w:name w:val="WW-WW8Num6ztrue12345"/>
    <w:rsid w:val="00B54CFC"/>
  </w:style>
  <w:style w:type="character" w:customStyle="1" w:styleId="WW-WW8Num6ztrue123456">
    <w:name w:val="WW-WW8Num6ztrue123456"/>
    <w:rsid w:val="00B54CFC"/>
  </w:style>
  <w:style w:type="character" w:customStyle="1" w:styleId="WW8Num7z1">
    <w:name w:val="WW8Num7z1"/>
    <w:rsid w:val="00B54CFC"/>
    <w:rPr>
      <w:rFonts w:ascii="Courier New" w:hAnsi="Courier New" w:cs="Courier New"/>
    </w:rPr>
  </w:style>
  <w:style w:type="character" w:customStyle="1" w:styleId="WW8Num7z2">
    <w:name w:val="WW8Num7z2"/>
    <w:rsid w:val="00B54CFC"/>
    <w:rPr>
      <w:rFonts w:ascii="Wingdings" w:hAnsi="Wingdings" w:cs="Wingdings"/>
    </w:rPr>
  </w:style>
  <w:style w:type="character" w:customStyle="1" w:styleId="WW8Num7z3">
    <w:name w:val="WW8Num7z3"/>
    <w:rsid w:val="00B54CFC"/>
    <w:rPr>
      <w:rFonts w:ascii="Symbol" w:hAnsi="Symbol" w:cs="Symbol"/>
    </w:rPr>
  </w:style>
  <w:style w:type="character" w:customStyle="1" w:styleId="WW8Num8zfalse">
    <w:name w:val="WW8Num8zfalse"/>
    <w:rsid w:val="00B54CFC"/>
    <w:rPr>
      <w:rFonts w:cs="Arial"/>
    </w:rPr>
  </w:style>
  <w:style w:type="character" w:customStyle="1" w:styleId="WW8Num8ztrue">
    <w:name w:val="WW8Num8ztrue"/>
    <w:rsid w:val="00B54CFC"/>
  </w:style>
  <w:style w:type="character" w:customStyle="1" w:styleId="WW-WW8Num8ztrue">
    <w:name w:val="WW-WW8Num8ztrue"/>
    <w:rsid w:val="00B54CFC"/>
  </w:style>
  <w:style w:type="character" w:customStyle="1" w:styleId="WW-WW8Num8ztrue1">
    <w:name w:val="WW-WW8Num8ztrue1"/>
    <w:rsid w:val="00B54CFC"/>
  </w:style>
  <w:style w:type="character" w:customStyle="1" w:styleId="WW-WW8Num8ztrue12">
    <w:name w:val="WW-WW8Num8ztrue12"/>
    <w:rsid w:val="00B54CFC"/>
  </w:style>
  <w:style w:type="character" w:customStyle="1" w:styleId="WW-WW8Num8ztrue123">
    <w:name w:val="WW-WW8Num8ztrue123"/>
    <w:rsid w:val="00B54CFC"/>
  </w:style>
  <w:style w:type="character" w:customStyle="1" w:styleId="WW-WW8Num8ztrue1234">
    <w:name w:val="WW-WW8Num8ztrue1234"/>
    <w:rsid w:val="00B54CFC"/>
  </w:style>
  <w:style w:type="character" w:customStyle="1" w:styleId="WW-WW8Num8ztrue12345">
    <w:name w:val="WW-WW8Num8ztrue12345"/>
    <w:rsid w:val="00B54CFC"/>
  </w:style>
  <w:style w:type="character" w:customStyle="1" w:styleId="WW-WW8Num8ztrue123456">
    <w:name w:val="WW-WW8Num8ztrue123456"/>
    <w:rsid w:val="00B54CFC"/>
  </w:style>
  <w:style w:type="character" w:customStyle="1" w:styleId="WW8Num9zfalse">
    <w:name w:val="WW8Num9zfalse"/>
    <w:rsid w:val="00B54CFC"/>
  </w:style>
  <w:style w:type="character" w:customStyle="1" w:styleId="WW8Num9ztrue">
    <w:name w:val="WW8Num9ztrue"/>
    <w:rsid w:val="00B54CFC"/>
  </w:style>
  <w:style w:type="character" w:customStyle="1" w:styleId="WW-WW8Num9ztrue">
    <w:name w:val="WW-WW8Num9ztrue"/>
    <w:rsid w:val="00B54CFC"/>
  </w:style>
  <w:style w:type="character" w:customStyle="1" w:styleId="WW-WW8Num9ztrue1">
    <w:name w:val="WW-WW8Num9ztrue1"/>
    <w:rsid w:val="00B54CFC"/>
  </w:style>
  <w:style w:type="character" w:customStyle="1" w:styleId="WW-WW8Num9ztrue12">
    <w:name w:val="WW-WW8Num9ztrue12"/>
    <w:rsid w:val="00B54CFC"/>
  </w:style>
  <w:style w:type="character" w:customStyle="1" w:styleId="WW-WW8Num9ztrue123">
    <w:name w:val="WW-WW8Num9ztrue123"/>
    <w:rsid w:val="00B54CFC"/>
  </w:style>
  <w:style w:type="character" w:customStyle="1" w:styleId="WW-WW8Num9ztrue1234">
    <w:name w:val="WW-WW8Num9ztrue1234"/>
    <w:rsid w:val="00B54CFC"/>
  </w:style>
  <w:style w:type="character" w:customStyle="1" w:styleId="WW-WW8Num9ztrue12345">
    <w:name w:val="WW-WW8Num9ztrue12345"/>
    <w:rsid w:val="00B54CFC"/>
  </w:style>
  <w:style w:type="character" w:customStyle="1" w:styleId="WW-WW8Num9ztrue123456">
    <w:name w:val="WW-WW8Num9ztrue123456"/>
    <w:rsid w:val="00B54CFC"/>
  </w:style>
  <w:style w:type="character" w:customStyle="1" w:styleId="WW8Num10z0">
    <w:name w:val="WW8Num10z0"/>
    <w:rsid w:val="00B54CFC"/>
    <w:rPr>
      <w:rFonts w:ascii="Times New Roman" w:hAnsi="Times New Roman" w:cs="Times New Roman"/>
      <w:sz w:val="20"/>
    </w:rPr>
  </w:style>
  <w:style w:type="character" w:customStyle="1" w:styleId="WW8Num10z1">
    <w:name w:val="WW8Num10z1"/>
    <w:rsid w:val="00B54CFC"/>
    <w:rPr>
      <w:rFonts w:ascii="Courier New" w:hAnsi="Courier New" w:cs="Courier New"/>
    </w:rPr>
  </w:style>
  <w:style w:type="character" w:customStyle="1" w:styleId="WW8Num10z2">
    <w:name w:val="WW8Num10z2"/>
    <w:rsid w:val="00B54CFC"/>
    <w:rPr>
      <w:rFonts w:ascii="Wingdings" w:hAnsi="Wingdings" w:cs="Wingdings"/>
    </w:rPr>
  </w:style>
  <w:style w:type="character" w:customStyle="1" w:styleId="WW8Num10z3">
    <w:name w:val="WW8Num10z3"/>
    <w:rsid w:val="00B54CFC"/>
    <w:rPr>
      <w:rFonts w:ascii="Symbol" w:hAnsi="Symbol" w:cs="Symbol"/>
    </w:rPr>
  </w:style>
  <w:style w:type="character" w:customStyle="1" w:styleId="WW8Num11z0">
    <w:name w:val="WW8Num11z0"/>
    <w:rsid w:val="00B54CFC"/>
    <w:rPr>
      <w:rFonts w:ascii="Symbol" w:hAnsi="Symbol" w:cs="Symbol"/>
    </w:rPr>
  </w:style>
  <w:style w:type="character" w:customStyle="1" w:styleId="WW8Num11z1">
    <w:name w:val="WW8Num11z1"/>
    <w:rsid w:val="00B54CFC"/>
    <w:rPr>
      <w:rFonts w:ascii="Courier New" w:hAnsi="Courier New" w:cs="Courier New"/>
    </w:rPr>
  </w:style>
  <w:style w:type="character" w:customStyle="1" w:styleId="WW8Num11z2">
    <w:name w:val="WW8Num11z2"/>
    <w:rsid w:val="00B54CFC"/>
    <w:rPr>
      <w:rFonts w:ascii="Wingdings" w:hAnsi="Wingdings" w:cs="Wingdings"/>
    </w:rPr>
  </w:style>
  <w:style w:type="character" w:customStyle="1" w:styleId="WW8Num12zfalse">
    <w:name w:val="WW8Num12zfalse"/>
    <w:rsid w:val="00B54CFC"/>
  </w:style>
  <w:style w:type="character" w:customStyle="1" w:styleId="WW8Num12ztrue">
    <w:name w:val="WW8Num12ztrue"/>
    <w:rsid w:val="00B54CFC"/>
  </w:style>
  <w:style w:type="character" w:customStyle="1" w:styleId="WW-WW8Num12ztrue">
    <w:name w:val="WW-WW8Num12ztrue"/>
    <w:rsid w:val="00B54CFC"/>
  </w:style>
  <w:style w:type="character" w:customStyle="1" w:styleId="WW-WW8Num12ztrue1">
    <w:name w:val="WW-WW8Num12ztrue1"/>
    <w:rsid w:val="00B54CFC"/>
  </w:style>
  <w:style w:type="character" w:customStyle="1" w:styleId="WW-WW8Num12ztrue12">
    <w:name w:val="WW-WW8Num12ztrue12"/>
    <w:rsid w:val="00B54CFC"/>
  </w:style>
  <w:style w:type="character" w:customStyle="1" w:styleId="WW-WW8Num12ztrue123">
    <w:name w:val="WW-WW8Num12ztrue123"/>
    <w:rsid w:val="00B54CFC"/>
  </w:style>
  <w:style w:type="character" w:customStyle="1" w:styleId="WW-WW8Num12ztrue1234">
    <w:name w:val="WW-WW8Num12ztrue1234"/>
    <w:rsid w:val="00B54CFC"/>
  </w:style>
  <w:style w:type="character" w:customStyle="1" w:styleId="WW-WW8Num12ztrue12345">
    <w:name w:val="WW-WW8Num12ztrue12345"/>
    <w:rsid w:val="00B54CFC"/>
  </w:style>
  <w:style w:type="character" w:customStyle="1" w:styleId="WW-WW8Num12ztrue123456">
    <w:name w:val="WW-WW8Num12ztrue123456"/>
    <w:rsid w:val="00B54CFC"/>
  </w:style>
  <w:style w:type="character" w:customStyle="1" w:styleId="WW8Num13zfalse">
    <w:name w:val="WW8Num13zfalse"/>
    <w:rsid w:val="00B54CFC"/>
  </w:style>
  <w:style w:type="character" w:customStyle="1" w:styleId="WW8Num13ztrue">
    <w:name w:val="WW8Num13ztrue"/>
    <w:rsid w:val="00B54CFC"/>
  </w:style>
  <w:style w:type="character" w:customStyle="1" w:styleId="WW-WW8Num13ztrue">
    <w:name w:val="WW-WW8Num13ztrue"/>
    <w:rsid w:val="00B54CFC"/>
  </w:style>
  <w:style w:type="character" w:customStyle="1" w:styleId="WW-WW8Num13ztrue1">
    <w:name w:val="WW-WW8Num13ztrue1"/>
    <w:rsid w:val="00B54CFC"/>
  </w:style>
  <w:style w:type="character" w:customStyle="1" w:styleId="WW-WW8Num13ztrue12">
    <w:name w:val="WW-WW8Num13ztrue12"/>
    <w:rsid w:val="00B54CFC"/>
  </w:style>
  <w:style w:type="character" w:customStyle="1" w:styleId="WW-WW8Num13ztrue123">
    <w:name w:val="WW-WW8Num13ztrue123"/>
    <w:rsid w:val="00B54CFC"/>
  </w:style>
  <w:style w:type="character" w:customStyle="1" w:styleId="WW-WW8Num13ztrue1234">
    <w:name w:val="WW-WW8Num13ztrue1234"/>
    <w:rsid w:val="00B54CFC"/>
  </w:style>
  <w:style w:type="character" w:customStyle="1" w:styleId="WW-WW8Num13ztrue12345">
    <w:name w:val="WW-WW8Num13ztrue12345"/>
    <w:rsid w:val="00B54CFC"/>
  </w:style>
  <w:style w:type="character" w:customStyle="1" w:styleId="WW-WW8Num13ztrue123456">
    <w:name w:val="WW-WW8Num13ztrue123456"/>
    <w:rsid w:val="00B54CFC"/>
  </w:style>
  <w:style w:type="character" w:customStyle="1" w:styleId="WW8Num14zfalse">
    <w:name w:val="WW8Num14zfalse"/>
    <w:rsid w:val="00B54CFC"/>
    <w:rPr>
      <w:rFonts w:cs="Arial"/>
      <w:szCs w:val="22"/>
      <w:lang w:val="pt-BR"/>
    </w:rPr>
  </w:style>
  <w:style w:type="character" w:customStyle="1" w:styleId="WW8Num14ztrue">
    <w:name w:val="WW8Num14ztrue"/>
    <w:rsid w:val="00B54CFC"/>
  </w:style>
  <w:style w:type="character" w:customStyle="1" w:styleId="WW-WW8Num14ztrue">
    <w:name w:val="WW-WW8Num14ztrue"/>
    <w:rsid w:val="00B54CFC"/>
  </w:style>
  <w:style w:type="character" w:customStyle="1" w:styleId="WW-WW8Num14ztrue1">
    <w:name w:val="WW-WW8Num14ztrue1"/>
    <w:rsid w:val="00B54CFC"/>
  </w:style>
  <w:style w:type="character" w:customStyle="1" w:styleId="WW-WW8Num14ztrue12">
    <w:name w:val="WW-WW8Num14ztrue12"/>
    <w:rsid w:val="00B54CFC"/>
  </w:style>
  <w:style w:type="character" w:customStyle="1" w:styleId="WW-WW8Num14ztrue123">
    <w:name w:val="WW-WW8Num14ztrue123"/>
    <w:rsid w:val="00B54CFC"/>
  </w:style>
  <w:style w:type="character" w:customStyle="1" w:styleId="WW-WW8Num14ztrue1234">
    <w:name w:val="WW-WW8Num14ztrue1234"/>
    <w:rsid w:val="00B54CFC"/>
  </w:style>
  <w:style w:type="character" w:customStyle="1" w:styleId="WW-WW8Num14ztrue12345">
    <w:name w:val="WW-WW8Num14ztrue12345"/>
    <w:rsid w:val="00B54CFC"/>
  </w:style>
  <w:style w:type="character" w:customStyle="1" w:styleId="WW-WW8Num14ztrue123456">
    <w:name w:val="WW-WW8Num14ztrue123456"/>
    <w:rsid w:val="00B54CFC"/>
  </w:style>
  <w:style w:type="character" w:customStyle="1" w:styleId="WW8Num15zfalse">
    <w:name w:val="WW8Num15zfalse"/>
    <w:rsid w:val="00B54CFC"/>
  </w:style>
  <w:style w:type="character" w:customStyle="1" w:styleId="WW8Num15ztrue">
    <w:name w:val="WW8Num15ztrue"/>
    <w:rsid w:val="00B54CFC"/>
  </w:style>
  <w:style w:type="character" w:customStyle="1" w:styleId="WW-WW8Num15ztrue">
    <w:name w:val="WW-WW8Num15ztrue"/>
    <w:rsid w:val="00B54CFC"/>
  </w:style>
  <w:style w:type="character" w:customStyle="1" w:styleId="WW-WW8Num15ztrue1">
    <w:name w:val="WW-WW8Num15ztrue1"/>
    <w:rsid w:val="00B54CFC"/>
  </w:style>
  <w:style w:type="character" w:customStyle="1" w:styleId="WW-WW8Num15ztrue12">
    <w:name w:val="WW-WW8Num15ztrue12"/>
    <w:rsid w:val="00B54CFC"/>
  </w:style>
  <w:style w:type="character" w:customStyle="1" w:styleId="WW-WW8Num15ztrue123">
    <w:name w:val="WW-WW8Num15ztrue123"/>
    <w:rsid w:val="00B54CFC"/>
  </w:style>
  <w:style w:type="character" w:customStyle="1" w:styleId="WW-WW8Num15ztrue1234">
    <w:name w:val="WW-WW8Num15ztrue1234"/>
    <w:rsid w:val="00B54CFC"/>
  </w:style>
  <w:style w:type="character" w:customStyle="1" w:styleId="WW-WW8Num15ztrue12345">
    <w:name w:val="WW-WW8Num15ztrue12345"/>
    <w:rsid w:val="00B54CFC"/>
  </w:style>
  <w:style w:type="character" w:customStyle="1" w:styleId="WW-WW8Num15ztrue123456">
    <w:name w:val="WW-WW8Num15ztrue123456"/>
    <w:rsid w:val="00B54CFC"/>
  </w:style>
  <w:style w:type="character" w:customStyle="1" w:styleId="WW8Num16z0">
    <w:name w:val="WW8Num16z0"/>
    <w:rsid w:val="00B54CFC"/>
    <w:rPr>
      <w:rFonts w:ascii="Times New Roman" w:hAnsi="Times New Roman" w:cs="Times New Roman"/>
      <w:sz w:val="20"/>
    </w:rPr>
  </w:style>
  <w:style w:type="character" w:customStyle="1" w:styleId="WW8Num16z1">
    <w:name w:val="WW8Num16z1"/>
    <w:rsid w:val="00B54CFC"/>
    <w:rPr>
      <w:rFonts w:ascii="Courier New" w:hAnsi="Courier New" w:cs="Courier New"/>
    </w:rPr>
  </w:style>
  <w:style w:type="character" w:customStyle="1" w:styleId="WW8Num16z2">
    <w:name w:val="WW8Num16z2"/>
    <w:rsid w:val="00B54CFC"/>
    <w:rPr>
      <w:rFonts w:ascii="Wingdings" w:hAnsi="Wingdings" w:cs="Wingdings"/>
    </w:rPr>
  </w:style>
  <w:style w:type="character" w:customStyle="1" w:styleId="WW8Num16z3">
    <w:name w:val="WW8Num16z3"/>
    <w:rsid w:val="00B54CFC"/>
    <w:rPr>
      <w:rFonts w:ascii="Symbol" w:hAnsi="Symbol" w:cs="Symbol"/>
    </w:rPr>
  </w:style>
  <w:style w:type="character" w:customStyle="1" w:styleId="WW8Num17zfalse">
    <w:name w:val="WW8Num17zfalse"/>
    <w:rsid w:val="00B54CFC"/>
  </w:style>
  <w:style w:type="character" w:customStyle="1" w:styleId="WW8Num17ztrue">
    <w:name w:val="WW8Num17ztrue"/>
    <w:rsid w:val="00B54CFC"/>
  </w:style>
  <w:style w:type="character" w:customStyle="1" w:styleId="WW-WW8Num17ztrue">
    <w:name w:val="WW-WW8Num17ztrue"/>
    <w:rsid w:val="00B54CFC"/>
  </w:style>
  <w:style w:type="character" w:customStyle="1" w:styleId="WW-WW8Num17ztrue1">
    <w:name w:val="WW-WW8Num17ztrue1"/>
    <w:rsid w:val="00B54CFC"/>
  </w:style>
  <w:style w:type="character" w:customStyle="1" w:styleId="WW-WW8Num17ztrue12">
    <w:name w:val="WW-WW8Num17ztrue12"/>
    <w:rsid w:val="00B54CFC"/>
  </w:style>
  <w:style w:type="character" w:customStyle="1" w:styleId="WW-WW8Num17ztrue123">
    <w:name w:val="WW-WW8Num17ztrue123"/>
    <w:rsid w:val="00B54CFC"/>
  </w:style>
  <w:style w:type="character" w:customStyle="1" w:styleId="WW-WW8Num17ztrue1234">
    <w:name w:val="WW-WW8Num17ztrue1234"/>
    <w:rsid w:val="00B54CFC"/>
  </w:style>
  <w:style w:type="character" w:customStyle="1" w:styleId="WW-WW8Num17ztrue12345">
    <w:name w:val="WW-WW8Num17ztrue12345"/>
    <w:rsid w:val="00B54CFC"/>
  </w:style>
  <w:style w:type="character" w:customStyle="1" w:styleId="WW-WW8Num17ztrue123456">
    <w:name w:val="WW-WW8Num17ztrue123456"/>
    <w:rsid w:val="00B54CFC"/>
  </w:style>
  <w:style w:type="character" w:customStyle="1" w:styleId="WW8Num18zfalse">
    <w:name w:val="WW8Num18zfalse"/>
    <w:rsid w:val="00B54CFC"/>
  </w:style>
  <w:style w:type="character" w:customStyle="1" w:styleId="WW8Num18ztrue">
    <w:name w:val="WW8Num18ztrue"/>
    <w:rsid w:val="00B54CFC"/>
  </w:style>
  <w:style w:type="character" w:customStyle="1" w:styleId="WW-WW8Num18ztrue">
    <w:name w:val="WW-WW8Num18ztrue"/>
    <w:rsid w:val="00B54CFC"/>
  </w:style>
  <w:style w:type="character" w:customStyle="1" w:styleId="WW-WW8Num18ztrue1">
    <w:name w:val="WW-WW8Num18ztrue1"/>
    <w:rsid w:val="00B54CFC"/>
  </w:style>
  <w:style w:type="character" w:customStyle="1" w:styleId="WW-WW8Num18ztrue12">
    <w:name w:val="WW-WW8Num18ztrue12"/>
    <w:rsid w:val="00B54CFC"/>
  </w:style>
  <w:style w:type="character" w:customStyle="1" w:styleId="WW-WW8Num18ztrue123">
    <w:name w:val="WW-WW8Num18ztrue123"/>
    <w:rsid w:val="00B54CFC"/>
  </w:style>
  <w:style w:type="character" w:customStyle="1" w:styleId="WW-WW8Num18ztrue1234">
    <w:name w:val="WW-WW8Num18ztrue1234"/>
    <w:rsid w:val="00B54CFC"/>
  </w:style>
  <w:style w:type="character" w:customStyle="1" w:styleId="WW-WW8Num18ztrue12345">
    <w:name w:val="WW-WW8Num18ztrue12345"/>
    <w:rsid w:val="00B54CFC"/>
  </w:style>
  <w:style w:type="character" w:customStyle="1" w:styleId="WW-WW8Num18ztrue123456">
    <w:name w:val="WW-WW8Num18ztrue123456"/>
    <w:rsid w:val="00B54CFC"/>
  </w:style>
  <w:style w:type="character" w:customStyle="1" w:styleId="WW8Num19zfalse">
    <w:name w:val="WW8Num19zfalse"/>
    <w:rsid w:val="00B54CFC"/>
  </w:style>
  <w:style w:type="character" w:customStyle="1" w:styleId="WW8Num19ztrue">
    <w:name w:val="WW8Num19ztrue"/>
    <w:rsid w:val="00B54CFC"/>
  </w:style>
  <w:style w:type="character" w:customStyle="1" w:styleId="WW-WW8Num19ztrue">
    <w:name w:val="WW-WW8Num19ztrue"/>
    <w:rsid w:val="00B54CFC"/>
  </w:style>
  <w:style w:type="character" w:customStyle="1" w:styleId="WW-WW8Num19ztrue1">
    <w:name w:val="WW-WW8Num19ztrue1"/>
    <w:rsid w:val="00B54CFC"/>
  </w:style>
  <w:style w:type="character" w:customStyle="1" w:styleId="WW-WW8Num19ztrue12">
    <w:name w:val="WW-WW8Num19ztrue12"/>
    <w:rsid w:val="00B54CFC"/>
  </w:style>
  <w:style w:type="character" w:customStyle="1" w:styleId="WW-WW8Num19ztrue123">
    <w:name w:val="WW-WW8Num19ztrue123"/>
    <w:rsid w:val="00B54CFC"/>
  </w:style>
  <w:style w:type="character" w:customStyle="1" w:styleId="WW-WW8Num19ztrue1234">
    <w:name w:val="WW-WW8Num19ztrue1234"/>
    <w:rsid w:val="00B54CFC"/>
  </w:style>
  <w:style w:type="character" w:customStyle="1" w:styleId="WW-WW8Num19ztrue12345">
    <w:name w:val="WW-WW8Num19ztrue12345"/>
    <w:rsid w:val="00B54CFC"/>
  </w:style>
  <w:style w:type="character" w:customStyle="1" w:styleId="WW-WW8Num19ztrue123456">
    <w:name w:val="WW-WW8Num19ztrue123456"/>
    <w:rsid w:val="00B54CFC"/>
  </w:style>
  <w:style w:type="character" w:customStyle="1" w:styleId="WW8Num20zfalse">
    <w:name w:val="WW8Num20zfalse"/>
    <w:rsid w:val="00B54CFC"/>
  </w:style>
  <w:style w:type="character" w:customStyle="1" w:styleId="WW8Num20ztrue">
    <w:name w:val="WW8Num20ztrue"/>
    <w:rsid w:val="00B54CFC"/>
  </w:style>
  <w:style w:type="character" w:customStyle="1" w:styleId="WW-WW8Num20ztrue">
    <w:name w:val="WW-WW8Num20ztrue"/>
    <w:rsid w:val="00B54CFC"/>
  </w:style>
  <w:style w:type="character" w:customStyle="1" w:styleId="WW-WW8Num20ztrue1">
    <w:name w:val="WW-WW8Num20ztrue1"/>
    <w:rsid w:val="00B54CFC"/>
  </w:style>
  <w:style w:type="character" w:customStyle="1" w:styleId="WW-WW8Num20ztrue12">
    <w:name w:val="WW-WW8Num20ztrue12"/>
    <w:rsid w:val="00B54CFC"/>
  </w:style>
  <w:style w:type="character" w:customStyle="1" w:styleId="WW-WW8Num20ztrue123">
    <w:name w:val="WW-WW8Num20ztrue123"/>
    <w:rsid w:val="00B54CFC"/>
  </w:style>
  <w:style w:type="character" w:customStyle="1" w:styleId="WW-WW8Num20ztrue1234">
    <w:name w:val="WW-WW8Num20ztrue1234"/>
    <w:rsid w:val="00B54CFC"/>
  </w:style>
  <w:style w:type="character" w:customStyle="1" w:styleId="WW-WW8Num20ztrue12345">
    <w:name w:val="WW-WW8Num20ztrue12345"/>
    <w:rsid w:val="00B54CFC"/>
  </w:style>
  <w:style w:type="character" w:customStyle="1" w:styleId="WW-WW8Num20ztrue123456">
    <w:name w:val="WW-WW8Num20ztrue123456"/>
    <w:rsid w:val="00B54CFC"/>
  </w:style>
  <w:style w:type="character" w:customStyle="1" w:styleId="WW8Num21z0">
    <w:name w:val="WW8Num21z0"/>
    <w:rsid w:val="00B54CFC"/>
    <w:rPr>
      <w:rFonts w:ascii="Helvetica" w:hAnsi="Helvetica" w:cs="Helvetica"/>
      <w:color w:val="auto"/>
      <w:sz w:val="20"/>
    </w:rPr>
  </w:style>
  <w:style w:type="character" w:customStyle="1" w:styleId="WW8Num21z1">
    <w:name w:val="WW8Num21z1"/>
    <w:rsid w:val="00B54CFC"/>
    <w:rPr>
      <w:rFonts w:ascii="Arial" w:hAnsi="Arial" w:cs="Arial"/>
      <w:color w:val="auto"/>
      <w:sz w:val="22"/>
      <w:szCs w:val="22"/>
    </w:rPr>
  </w:style>
  <w:style w:type="character" w:customStyle="1" w:styleId="WW8Num22zfalse">
    <w:name w:val="WW8Num22zfalse"/>
    <w:rsid w:val="00B54CFC"/>
  </w:style>
  <w:style w:type="character" w:customStyle="1" w:styleId="WW8Num22ztrue">
    <w:name w:val="WW8Num22ztrue"/>
    <w:rsid w:val="00B54CFC"/>
  </w:style>
  <w:style w:type="character" w:customStyle="1" w:styleId="WW-WW8Num22ztrue">
    <w:name w:val="WW-WW8Num22ztrue"/>
    <w:rsid w:val="00B54CFC"/>
  </w:style>
  <w:style w:type="character" w:customStyle="1" w:styleId="WW-WW8Num22ztrue1">
    <w:name w:val="WW-WW8Num22ztrue1"/>
    <w:rsid w:val="00B54CFC"/>
  </w:style>
  <w:style w:type="character" w:customStyle="1" w:styleId="WW-WW8Num22ztrue12">
    <w:name w:val="WW-WW8Num22ztrue12"/>
    <w:rsid w:val="00B54CFC"/>
  </w:style>
  <w:style w:type="character" w:customStyle="1" w:styleId="WW-WW8Num22ztrue123">
    <w:name w:val="WW-WW8Num22ztrue123"/>
    <w:rsid w:val="00B54CFC"/>
  </w:style>
  <w:style w:type="character" w:customStyle="1" w:styleId="WW-WW8Num22ztrue1234">
    <w:name w:val="WW-WW8Num22ztrue1234"/>
    <w:rsid w:val="00B54CFC"/>
  </w:style>
  <w:style w:type="character" w:customStyle="1" w:styleId="WW-WW8Num22ztrue12345">
    <w:name w:val="WW-WW8Num22ztrue12345"/>
    <w:rsid w:val="00B54CFC"/>
  </w:style>
  <w:style w:type="character" w:customStyle="1" w:styleId="WW-WW8Num22ztrue123456">
    <w:name w:val="WW-WW8Num22ztrue123456"/>
    <w:rsid w:val="00B54CFC"/>
  </w:style>
  <w:style w:type="character" w:customStyle="1" w:styleId="WW8Num23zfalse">
    <w:name w:val="WW8Num23zfalse"/>
    <w:rsid w:val="00B54CFC"/>
  </w:style>
  <w:style w:type="character" w:customStyle="1" w:styleId="WW8Num23ztrue">
    <w:name w:val="WW8Num23ztrue"/>
    <w:rsid w:val="00B54CFC"/>
  </w:style>
  <w:style w:type="character" w:customStyle="1" w:styleId="WW-WW8Num23ztrue">
    <w:name w:val="WW-WW8Num23ztrue"/>
    <w:rsid w:val="00B54CFC"/>
  </w:style>
  <w:style w:type="character" w:customStyle="1" w:styleId="WW-WW8Num23ztrue1">
    <w:name w:val="WW-WW8Num23ztrue1"/>
    <w:rsid w:val="00B54CFC"/>
  </w:style>
  <w:style w:type="character" w:customStyle="1" w:styleId="WW-WW8Num23ztrue12">
    <w:name w:val="WW-WW8Num23ztrue12"/>
    <w:rsid w:val="00B54CFC"/>
  </w:style>
  <w:style w:type="character" w:customStyle="1" w:styleId="WW-WW8Num23ztrue123">
    <w:name w:val="WW-WW8Num23ztrue123"/>
    <w:rsid w:val="00B54CFC"/>
  </w:style>
  <w:style w:type="character" w:customStyle="1" w:styleId="WW-WW8Num23ztrue1234">
    <w:name w:val="WW-WW8Num23ztrue1234"/>
    <w:rsid w:val="00B54CFC"/>
  </w:style>
  <w:style w:type="character" w:customStyle="1" w:styleId="WW-WW8Num23ztrue12345">
    <w:name w:val="WW-WW8Num23ztrue12345"/>
    <w:rsid w:val="00B54CFC"/>
  </w:style>
  <w:style w:type="character" w:customStyle="1" w:styleId="WW-WW8Num23ztrue123456">
    <w:name w:val="WW-WW8Num23ztrue123456"/>
    <w:rsid w:val="00B54CFC"/>
  </w:style>
  <w:style w:type="character" w:customStyle="1" w:styleId="WW8Num24z0">
    <w:name w:val="WW8Num24z0"/>
    <w:rsid w:val="00B54CFC"/>
    <w:rPr>
      <w:rFonts w:ascii="Times New Roman" w:hAnsi="Times New Roman" w:cs="Times New Roman"/>
      <w:sz w:val="20"/>
    </w:rPr>
  </w:style>
  <w:style w:type="character" w:customStyle="1" w:styleId="WW8Num24z1">
    <w:name w:val="WW8Num24z1"/>
    <w:rsid w:val="00B54CFC"/>
    <w:rPr>
      <w:rFonts w:ascii="Courier New" w:hAnsi="Courier New" w:cs="Courier New"/>
    </w:rPr>
  </w:style>
  <w:style w:type="character" w:customStyle="1" w:styleId="WW8Num24z2">
    <w:name w:val="WW8Num24z2"/>
    <w:rsid w:val="00B54CFC"/>
    <w:rPr>
      <w:rFonts w:ascii="Wingdings" w:hAnsi="Wingdings" w:cs="Wingdings"/>
    </w:rPr>
  </w:style>
  <w:style w:type="character" w:customStyle="1" w:styleId="WW8Num24z3">
    <w:name w:val="WW8Num24z3"/>
    <w:rsid w:val="00B54CFC"/>
    <w:rPr>
      <w:rFonts w:ascii="Symbol" w:hAnsi="Symbol" w:cs="Symbol"/>
    </w:rPr>
  </w:style>
  <w:style w:type="character" w:customStyle="1" w:styleId="WW8Num25zfalse">
    <w:name w:val="WW8Num25zfalse"/>
    <w:rsid w:val="00B54CFC"/>
  </w:style>
  <w:style w:type="character" w:customStyle="1" w:styleId="WW8Num25ztrue">
    <w:name w:val="WW8Num25ztrue"/>
    <w:rsid w:val="00B54CFC"/>
  </w:style>
  <w:style w:type="character" w:customStyle="1" w:styleId="WW-WW8Num25ztrue">
    <w:name w:val="WW-WW8Num25ztrue"/>
    <w:rsid w:val="00B54CFC"/>
  </w:style>
  <w:style w:type="character" w:customStyle="1" w:styleId="WW-WW8Num25ztrue1">
    <w:name w:val="WW-WW8Num25ztrue1"/>
    <w:rsid w:val="00B54CFC"/>
  </w:style>
  <w:style w:type="character" w:customStyle="1" w:styleId="WW-WW8Num25ztrue12">
    <w:name w:val="WW-WW8Num25ztrue12"/>
    <w:rsid w:val="00B54CFC"/>
  </w:style>
  <w:style w:type="character" w:customStyle="1" w:styleId="WW-WW8Num25ztrue123">
    <w:name w:val="WW-WW8Num25ztrue123"/>
    <w:rsid w:val="00B54CFC"/>
  </w:style>
  <w:style w:type="character" w:customStyle="1" w:styleId="WW-WW8Num25ztrue1234">
    <w:name w:val="WW-WW8Num25ztrue1234"/>
    <w:rsid w:val="00B54CFC"/>
  </w:style>
  <w:style w:type="character" w:customStyle="1" w:styleId="WW-WW8Num25ztrue12345">
    <w:name w:val="WW-WW8Num25ztrue12345"/>
    <w:rsid w:val="00B54CFC"/>
  </w:style>
  <w:style w:type="character" w:customStyle="1" w:styleId="WW-WW8Num25ztrue123456">
    <w:name w:val="WW-WW8Num25ztrue123456"/>
    <w:rsid w:val="00B54CFC"/>
  </w:style>
  <w:style w:type="character" w:customStyle="1" w:styleId="WW8Num26z0">
    <w:name w:val="WW8Num26z0"/>
    <w:rsid w:val="00B54CFC"/>
    <w:rPr>
      <w:rFonts w:ascii="Times New Roman" w:hAnsi="Times New Roman" w:cs="Times New Roman"/>
      <w:sz w:val="20"/>
    </w:rPr>
  </w:style>
  <w:style w:type="character" w:customStyle="1" w:styleId="WW8Num26z1">
    <w:name w:val="WW8Num26z1"/>
    <w:rsid w:val="00B54CFC"/>
    <w:rPr>
      <w:rFonts w:ascii="Courier New" w:hAnsi="Courier New" w:cs="Courier New"/>
    </w:rPr>
  </w:style>
  <w:style w:type="character" w:customStyle="1" w:styleId="WW8Num26z2">
    <w:name w:val="WW8Num26z2"/>
    <w:rsid w:val="00B54CFC"/>
    <w:rPr>
      <w:rFonts w:ascii="Wingdings" w:hAnsi="Wingdings" w:cs="Wingdings"/>
    </w:rPr>
  </w:style>
  <w:style w:type="character" w:customStyle="1" w:styleId="WW8Num26z3">
    <w:name w:val="WW8Num26z3"/>
    <w:rsid w:val="00B54CFC"/>
    <w:rPr>
      <w:rFonts w:ascii="Symbol" w:hAnsi="Symbol" w:cs="Symbol"/>
    </w:rPr>
  </w:style>
  <w:style w:type="character" w:customStyle="1" w:styleId="WW8Num27zfalse">
    <w:name w:val="WW8Num27zfalse"/>
    <w:rsid w:val="00B54CFC"/>
  </w:style>
  <w:style w:type="character" w:customStyle="1" w:styleId="WW8Num27ztrue">
    <w:name w:val="WW8Num27ztrue"/>
    <w:rsid w:val="00B54CFC"/>
  </w:style>
  <w:style w:type="character" w:customStyle="1" w:styleId="WW-WW8Num27ztrue">
    <w:name w:val="WW-WW8Num27ztrue"/>
    <w:rsid w:val="00B54CFC"/>
  </w:style>
  <w:style w:type="character" w:customStyle="1" w:styleId="WW-WW8Num27ztrue1">
    <w:name w:val="WW-WW8Num27ztrue1"/>
    <w:rsid w:val="00B54CFC"/>
  </w:style>
  <w:style w:type="character" w:customStyle="1" w:styleId="WW-WW8Num27ztrue12">
    <w:name w:val="WW-WW8Num27ztrue12"/>
    <w:rsid w:val="00B54CFC"/>
  </w:style>
  <w:style w:type="character" w:customStyle="1" w:styleId="WW-WW8Num27ztrue123">
    <w:name w:val="WW-WW8Num27ztrue123"/>
    <w:rsid w:val="00B54CFC"/>
  </w:style>
  <w:style w:type="character" w:customStyle="1" w:styleId="WW-WW8Num27ztrue1234">
    <w:name w:val="WW-WW8Num27ztrue1234"/>
    <w:rsid w:val="00B54CFC"/>
  </w:style>
  <w:style w:type="character" w:customStyle="1" w:styleId="WW-WW8Num27ztrue12345">
    <w:name w:val="WW-WW8Num27ztrue12345"/>
    <w:rsid w:val="00B54CFC"/>
  </w:style>
  <w:style w:type="character" w:customStyle="1" w:styleId="WW-WW8Num27ztrue123456">
    <w:name w:val="WW-WW8Num27ztrue123456"/>
    <w:rsid w:val="00B54CFC"/>
  </w:style>
  <w:style w:type="character" w:customStyle="1" w:styleId="WW8Num28zfalse">
    <w:name w:val="WW8Num28zfalse"/>
    <w:rsid w:val="00B54CFC"/>
  </w:style>
  <w:style w:type="character" w:customStyle="1" w:styleId="WW8Num28ztrue">
    <w:name w:val="WW8Num28ztrue"/>
    <w:rsid w:val="00B54CFC"/>
  </w:style>
  <w:style w:type="character" w:customStyle="1" w:styleId="WW-WW8Num28ztrue">
    <w:name w:val="WW-WW8Num28ztrue"/>
    <w:rsid w:val="00B54CFC"/>
  </w:style>
  <w:style w:type="character" w:customStyle="1" w:styleId="WW-WW8Num28ztrue1">
    <w:name w:val="WW-WW8Num28ztrue1"/>
    <w:rsid w:val="00B54CFC"/>
  </w:style>
  <w:style w:type="character" w:customStyle="1" w:styleId="WW-WW8Num28ztrue12">
    <w:name w:val="WW-WW8Num28ztrue12"/>
    <w:rsid w:val="00B54CFC"/>
  </w:style>
  <w:style w:type="character" w:customStyle="1" w:styleId="WW-WW8Num28ztrue123">
    <w:name w:val="WW-WW8Num28ztrue123"/>
    <w:rsid w:val="00B54CFC"/>
  </w:style>
  <w:style w:type="character" w:customStyle="1" w:styleId="WW-WW8Num28ztrue1234">
    <w:name w:val="WW-WW8Num28ztrue1234"/>
    <w:rsid w:val="00B54CFC"/>
  </w:style>
  <w:style w:type="character" w:customStyle="1" w:styleId="WW-WW8Num28ztrue12345">
    <w:name w:val="WW-WW8Num28ztrue12345"/>
    <w:rsid w:val="00B54CFC"/>
  </w:style>
  <w:style w:type="character" w:customStyle="1" w:styleId="WW-WW8Num28ztrue123456">
    <w:name w:val="WW-WW8Num28ztrue123456"/>
    <w:rsid w:val="00B54CFC"/>
  </w:style>
  <w:style w:type="character" w:customStyle="1" w:styleId="WW8Num29z0">
    <w:name w:val="WW8Num29z0"/>
    <w:rsid w:val="00B54CFC"/>
    <w:rPr>
      <w:rFonts w:ascii="Times New Roman" w:hAnsi="Times New Roman" w:cs="Times New Roman"/>
      <w:sz w:val="20"/>
    </w:rPr>
  </w:style>
  <w:style w:type="character" w:customStyle="1" w:styleId="WW8Num29z1">
    <w:name w:val="WW8Num29z1"/>
    <w:rsid w:val="00B54CFC"/>
    <w:rPr>
      <w:rFonts w:ascii="Courier New" w:hAnsi="Courier New" w:cs="Courier New"/>
    </w:rPr>
  </w:style>
  <w:style w:type="character" w:customStyle="1" w:styleId="WW8Num29z2">
    <w:name w:val="WW8Num29z2"/>
    <w:rsid w:val="00B54CFC"/>
    <w:rPr>
      <w:rFonts w:ascii="Wingdings" w:hAnsi="Wingdings" w:cs="Wingdings"/>
    </w:rPr>
  </w:style>
  <w:style w:type="character" w:customStyle="1" w:styleId="WW8Num29z3">
    <w:name w:val="WW8Num29z3"/>
    <w:rsid w:val="00B54CFC"/>
    <w:rPr>
      <w:rFonts w:ascii="Symbol" w:hAnsi="Symbol" w:cs="Symbol"/>
    </w:rPr>
  </w:style>
  <w:style w:type="character" w:customStyle="1" w:styleId="WW8Num30z0">
    <w:name w:val="WW8Num30z0"/>
    <w:rsid w:val="00B54CFC"/>
    <w:rPr>
      <w:rFonts w:ascii="Times New Roman" w:hAnsi="Times New Roman" w:cs="Times New Roman"/>
      <w:sz w:val="20"/>
    </w:rPr>
  </w:style>
  <w:style w:type="character" w:customStyle="1" w:styleId="WW8Num30z1">
    <w:name w:val="WW8Num30z1"/>
    <w:rsid w:val="00B54CFC"/>
    <w:rPr>
      <w:rFonts w:ascii="Courier New" w:hAnsi="Courier New" w:cs="Courier New"/>
    </w:rPr>
  </w:style>
  <w:style w:type="character" w:customStyle="1" w:styleId="WW8Num30z2">
    <w:name w:val="WW8Num30z2"/>
    <w:rsid w:val="00B54CFC"/>
    <w:rPr>
      <w:rFonts w:ascii="Wingdings" w:hAnsi="Wingdings" w:cs="Wingdings"/>
    </w:rPr>
  </w:style>
  <w:style w:type="character" w:customStyle="1" w:styleId="WW8Num30z3">
    <w:name w:val="WW8Num30z3"/>
    <w:rsid w:val="00B54CFC"/>
    <w:rPr>
      <w:rFonts w:ascii="Symbol" w:hAnsi="Symbol" w:cs="Symbol"/>
    </w:rPr>
  </w:style>
  <w:style w:type="character" w:customStyle="1" w:styleId="WW8Num31z0">
    <w:name w:val="WW8Num31z0"/>
    <w:rsid w:val="00B54CFC"/>
    <w:rPr>
      <w:rFonts w:ascii="Times New Roman" w:hAnsi="Times New Roman" w:cs="Times New Roman"/>
      <w:sz w:val="20"/>
    </w:rPr>
  </w:style>
  <w:style w:type="character" w:customStyle="1" w:styleId="WW8Num31z1">
    <w:name w:val="WW8Num31z1"/>
    <w:rsid w:val="00B54CFC"/>
    <w:rPr>
      <w:rFonts w:ascii="Courier New" w:hAnsi="Courier New" w:cs="Courier New"/>
    </w:rPr>
  </w:style>
  <w:style w:type="character" w:customStyle="1" w:styleId="WW8Num31z2">
    <w:name w:val="WW8Num31z2"/>
    <w:rsid w:val="00B54CFC"/>
    <w:rPr>
      <w:rFonts w:ascii="Wingdings" w:hAnsi="Wingdings" w:cs="Wingdings"/>
    </w:rPr>
  </w:style>
  <w:style w:type="character" w:customStyle="1" w:styleId="WW8Num31z3">
    <w:name w:val="WW8Num31z3"/>
    <w:rsid w:val="00B54CFC"/>
    <w:rPr>
      <w:rFonts w:ascii="Symbol" w:hAnsi="Symbol" w:cs="Symbol"/>
    </w:rPr>
  </w:style>
  <w:style w:type="character" w:customStyle="1" w:styleId="WW8Num32zfalse">
    <w:name w:val="WW8Num32zfalse"/>
    <w:rsid w:val="00B54CFC"/>
  </w:style>
  <w:style w:type="character" w:customStyle="1" w:styleId="WW8Num32ztrue">
    <w:name w:val="WW8Num32ztrue"/>
    <w:rsid w:val="00B54CFC"/>
  </w:style>
  <w:style w:type="character" w:customStyle="1" w:styleId="WW-WW8Num32ztrue">
    <w:name w:val="WW-WW8Num32ztrue"/>
    <w:rsid w:val="00B54CFC"/>
  </w:style>
  <w:style w:type="character" w:customStyle="1" w:styleId="WW-WW8Num32ztrue1">
    <w:name w:val="WW-WW8Num32ztrue1"/>
    <w:rsid w:val="00B54CFC"/>
  </w:style>
  <w:style w:type="character" w:customStyle="1" w:styleId="WW-WW8Num32ztrue12">
    <w:name w:val="WW-WW8Num32ztrue12"/>
    <w:rsid w:val="00B54CFC"/>
  </w:style>
  <w:style w:type="character" w:customStyle="1" w:styleId="WW-WW8Num32ztrue123">
    <w:name w:val="WW-WW8Num32ztrue123"/>
    <w:rsid w:val="00B54CFC"/>
  </w:style>
  <w:style w:type="character" w:customStyle="1" w:styleId="WW-WW8Num32ztrue1234">
    <w:name w:val="WW-WW8Num32ztrue1234"/>
    <w:rsid w:val="00B54CFC"/>
  </w:style>
  <w:style w:type="character" w:customStyle="1" w:styleId="WW-WW8Num32ztrue12345">
    <w:name w:val="WW-WW8Num32ztrue12345"/>
    <w:rsid w:val="00B54CFC"/>
  </w:style>
  <w:style w:type="character" w:customStyle="1" w:styleId="WW-WW8Num32ztrue123456">
    <w:name w:val="WW-WW8Num32ztrue123456"/>
    <w:rsid w:val="00B54CFC"/>
  </w:style>
  <w:style w:type="character" w:customStyle="1" w:styleId="WW8Num33zfalse">
    <w:name w:val="WW8Num33zfalse"/>
    <w:rsid w:val="00B54CFC"/>
  </w:style>
  <w:style w:type="character" w:customStyle="1" w:styleId="WW8Num33ztrue">
    <w:name w:val="WW8Num33ztrue"/>
    <w:rsid w:val="00B54CFC"/>
  </w:style>
  <w:style w:type="character" w:customStyle="1" w:styleId="WW-WW8Num33ztrue">
    <w:name w:val="WW-WW8Num33ztrue"/>
    <w:rsid w:val="00B54CFC"/>
  </w:style>
  <w:style w:type="character" w:customStyle="1" w:styleId="WW-WW8Num33ztrue1">
    <w:name w:val="WW-WW8Num33ztrue1"/>
    <w:rsid w:val="00B54CFC"/>
  </w:style>
  <w:style w:type="character" w:customStyle="1" w:styleId="WW-WW8Num33ztrue12">
    <w:name w:val="WW-WW8Num33ztrue12"/>
    <w:rsid w:val="00B54CFC"/>
  </w:style>
  <w:style w:type="character" w:customStyle="1" w:styleId="WW-WW8Num33ztrue123">
    <w:name w:val="WW-WW8Num33ztrue123"/>
    <w:rsid w:val="00B54CFC"/>
  </w:style>
  <w:style w:type="character" w:customStyle="1" w:styleId="WW-WW8Num33ztrue1234">
    <w:name w:val="WW-WW8Num33ztrue1234"/>
    <w:rsid w:val="00B54CFC"/>
  </w:style>
  <w:style w:type="character" w:customStyle="1" w:styleId="WW-WW8Num33ztrue12345">
    <w:name w:val="WW-WW8Num33ztrue12345"/>
    <w:rsid w:val="00B54CFC"/>
  </w:style>
  <w:style w:type="character" w:customStyle="1" w:styleId="WW-WW8Num33ztrue123456">
    <w:name w:val="WW-WW8Num33ztrue123456"/>
    <w:rsid w:val="00B54CFC"/>
  </w:style>
  <w:style w:type="character" w:customStyle="1" w:styleId="WW8Num34zfalse">
    <w:name w:val="WW8Num34zfalse"/>
    <w:rsid w:val="00B54CFC"/>
  </w:style>
  <w:style w:type="character" w:customStyle="1" w:styleId="WW8Num34ztrue">
    <w:name w:val="WW8Num34ztrue"/>
    <w:rsid w:val="00B54CFC"/>
  </w:style>
  <w:style w:type="character" w:customStyle="1" w:styleId="WW-WW8Num34ztrue">
    <w:name w:val="WW-WW8Num34ztrue"/>
    <w:rsid w:val="00B54CFC"/>
  </w:style>
  <w:style w:type="character" w:customStyle="1" w:styleId="WW-WW8Num34ztrue1">
    <w:name w:val="WW-WW8Num34ztrue1"/>
    <w:rsid w:val="00B54CFC"/>
  </w:style>
  <w:style w:type="character" w:customStyle="1" w:styleId="WW-WW8Num34ztrue12">
    <w:name w:val="WW-WW8Num34ztrue12"/>
    <w:rsid w:val="00B54CFC"/>
  </w:style>
  <w:style w:type="character" w:customStyle="1" w:styleId="WW-WW8Num34ztrue123">
    <w:name w:val="WW-WW8Num34ztrue123"/>
    <w:rsid w:val="00B54CFC"/>
  </w:style>
  <w:style w:type="character" w:customStyle="1" w:styleId="WW-WW8Num34ztrue1234">
    <w:name w:val="WW-WW8Num34ztrue1234"/>
    <w:rsid w:val="00B54CFC"/>
  </w:style>
  <w:style w:type="character" w:customStyle="1" w:styleId="WW-WW8Num34ztrue12345">
    <w:name w:val="WW-WW8Num34ztrue12345"/>
    <w:rsid w:val="00B54CFC"/>
  </w:style>
  <w:style w:type="character" w:customStyle="1" w:styleId="WW-WW8Num34ztrue123456">
    <w:name w:val="WW-WW8Num34ztrue123456"/>
    <w:rsid w:val="00B54CFC"/>
  </w:style>
  <w:style w:type="character" w:customStyle="1" w:styleId="WW8Num35z0">
    <w:name w:val="WW8Num35z0"/>
    <w:rsid w:val="00B54CFC"/>
    <w:rPr>
      <w:rFonts w:cs="Arial"/>
      <w:b w:val="0"/>
      <w:bCs/>
    </w:rPr>
  </w:style>
  <w:style w:type="character" w:customStyle="1" w:styleId="WW8Num35z1">
    <w:name w:val="WW8Num35z1"/>
    <w:rsid w:val="00B54CFC"/>
    <w:rPr>
      <w:rFonts w:ascii="Courier New" w:hAnsi="Courier New" w:cs="Courier New"/>
    </w:rPr>
  </w:style>
  <w:style w:type="character" w:customStyle="1" w:styleId="WW8Num35z2">
    <w:name w:val="WW8Num35z2"/>
    <w:rsid w:val="00B54CFC"/>
    <w:rPr>
      <w:rFonts w:ascii="Wingdings" w:hAnsi="Wingdings" w:cs="Wingdings"/>
    </w:rPr>
  </w:style>
  <w:style w:type="character" w:customStyle="1" w:styleId="WW8Num35z3">
    <w:name w:val="WW8Num35z3"/>
    <w:rsid w:val="00B54CFC"/>
    <w:rPr>
      <w:rFonts w:ascii="Symbol" w:hAnsi="Symbol" w:cs="Symbol"/>
    </w:rPr>
  </w:style>
  <w:style w:type="character" w:customStyle="1" w:styleId="WW8Num36z0">
    <w:name w:val="WW8Num36z0"/>
    <w:rsid w:val="00B54CFC"/>
    <w:rPr>
      <w:rFonts w:ascii="Times New Roman" w:hAnsi="Times New Roman" w:cs="Times New Roman"/>
      <w:sz w:val="20"/>
    </w:rPr>
  </w:style>
  <w:style w:type="character" w:customStyle="1" w:styleId="WW8Num36z1">
    <w:name w:val="WW8Num36z1"/>
    <w:rsid w:val="00B54CFC"/>
    <w:rPr>
      <w:rFonts w:ascii="Courier New" w:hAnsi="Courier New" w:cs="Courier New"/>
    </w:rPr>
  </w:style>
  <w:style w:type="character" w:customStyle="1" w:styleId="WW8Num36z2">
    <w:name w:val="WW8Num36z2"/>
    <w:rsid w:val="00B54CFC"/>
    <w:rPr>
      <w:rFonts w:ascii="Wingdings" w:hAnsi="Wingdings" w:cs="Wingdings"/>
    </w:rPr>
  </w:style>
  <w:style w:type="character" w:customStyle="1" w:styleId="WW8Num36z3">
    <w:name w:val="WW8Num36z3"/>
    <w:rsid w:val="00B54CFC"/>
    <w:rPr>
      <w:rFonts w:ascii="Symbol" w:hAnsi="Symbol" w:cs="Symbol"/>
    </w:rPr>
  </w:style>
  <w:style w:type="character" w:customStyle="1" w:styleId="WW8Num37z0">
    <w:name w:val="WW8Num37z0"/>
    <w:rsid w:val="00B54CFC"/>
    <w:rPr>
      <w:rFonts w:ascii="Times New Roman" w:hAnsi="Times New Roman" w:cs="Times New Roman"/>
      <w:sz w:val="20"/>
    </w:rPr>
  </w:style>
  <w:style w:type="character" w:customStyle="1" w:styleId="WW8Num37z1">
    <w:name w:val="WW8Num37z1"/>
    <w:rsid w:val="00B54CFC"/>
    <w:rPr>
      <w:rFonts w:ascii="Courier New" w:hAnsi="Courier New" w:cs="Courier New"/>
    </w:rPr>
  </w:style>
  <w:style w:type="character" w:customStyle="1" w:styleId="WW8Num37z2">
    <w:name w:val="WW8Num37z2"/>
    <w:rsid w:val="00B54CFC"/>
    <w:rPr>
      <w:rFonts w:ascii="Wingdings" w:hAnsi="Wingdings" w:cs="Wingdings"/>
    </w:rPr>
  </w:style>
  <w:style w:type="character" w:customStyle="1" w:styleId="WW8Num37z3">
    <w:name w:val="WW8Num37z3"/>
    <w:rsid w:val="00B54CFC"/>
    <w:rPr>
      <w:rFonts w:ascii="Symbol" w:hAnsi="Symbol" w:cs="Symbol"/>
    </w:rPr>
  </w:style>
  <w:style w:type="character" w:customStyle="1" w:styleId="Fontepargpadro1">
    <w:name w:val="Fonte parág. padrão1"/>
    <w:rsid w:val="00B54CFC"/>
  </w:style>
  <w:style w:type="character" w:customStyle="1" w:styleId="Corpodetexto2Char">
    <w:name w:val="Corpo de texto 2 Char"/>
    <w:rsid w:val="00B54CF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orpodetextoChar">
    <w:name w:val="Corpo de texto Char"/>
    <w:basedOn w:val="Fontepargpadro1"/>
    <w:rsid w:val="00B54CFC"/>
  </w:style>
  <w:style w:type="character" w:customStyle="1" w:styleId="Ttulo2Char">
    <w:name w:val="Título 2 Char"/>
    <w:rsid w:val="00B54CFC"/>
    <w:rPr>
      <w:rFonts w:ascii="Arial" w:hAnsi="Arial" w:cs="Arial"/>
      <w:b/>
      <w:sz w:val="22"/>
      <w:szCs w:val="22"/>
    </w:rPr>
  </w:style>
  <w:style w:type="character" w:customStyle="1" w:styleId="Ttulo4Char">
    <w:name w:val="Título 4 Char"/>
    <w:rsid w:val="00B5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Char">
    <w:name w:val="Cabeçalho Char"/>
    <w:basedOn w:val="Fontepargpadro1"/>
    <w:uiPriority w:val="99"/>
    <w:rsid w:val="00B54CFC"/>
  </w:style>
  <w:style w:type="character" w:customStyle="1" w:styleId="RodapChar">
    <w:name w:val="Rodapé Char"/>
    <w:basedOn w:val="Fontepargpadro1"/>
    <w:rsid w:val="00B54CFC"/>
  </w:style>
  <w:style w:type="character" w:customStyle="1" w:styleId="TextodebaloChar">
    <w:name w:val="Texto de balão Char"/>
    <w:rsid w:val="00B54CFC"/>
    <w:rPr>
      <w:rFonts w:ascii="Tahoma" w:hAnsi="Tahoma" w:cs="Tahoma"/>
      <w:sz w:val="16"/>
      <w:szCs w:val="16"/>
    </w:rPr>
  </w:style>
  <w:style w:type="character" w:customStyle="1" w:styleId="TtuloChar">
    <w:name w:val="Título Char"/>
    <w:rsid w:val="00B54CFC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rsid w:val="00B54CFC"/>
    <w:rPr>
      <w:color w:val="0000FF"/>
      <w:u w:val="single"/>
    </w:rPr>
  </w:style>
  <w:style w:type="character" w:styleId="Forte">
    <w:name w:val="Strong"/>
    <w:uiPriority w:val="22"/>
    <w:qFormat/>
    <w:rsid w:val="00B54CFC"/>
    <w:rPr>
      <w:b/>
      <w:bCs/>
    </w:rPr>
  </w:style>
  <w:style w:type="character" w:customStyle="1" w:styleId="Ttulo3Char">
    <w:name w:val="Título 3 Char"/>
    <w:rsid w:val="00B54CFC"/>
    <w:rPr>
      <w:rFonts w:ascii="Arial" w:eastAsia="Times New Roman" w:hAnsi="Arial" w:cs="Arial"/>
      <w:b/>
      <w:bCs/>
      <w:sz w:val="22"/>
      <w:szCs w:val="26"/>
    </w:rPr>
  </w:style>
  <w:style w:type="character" w:customStyle="1" w:styleId="TextosemFormataoChar">
    <w:name w:val="Texto sem Formatação Char"/>
    <w:rsid w:val="00B54CFC"/>
    <w:rPr>
      <w:rFonts w:ascii="Consolas" w:hAnsi="Consolas" w:cs="Consolas"/>
      <w:sz w:val="21"/>
      <w:szCs w:val="21"/>
    </w:rPr>
  </w:style>
  <w:style w:type="character" w:styleId="Nmerodepgina">
    <w:name w:val="page number"/>
    <w:basedOn w:val="Fontepargpadro1"/>
    <w:rsid w:val="00B54CFC"/>
  </w:style>
  <w:style w:type="character" w:customStyle="1" w:styleId="Ttulo1Char">
    <w:name w:val="Título 1 Char"/>
    <w:rsid w:val="00B54CFC"/>
    <w:rPr>
      <w:rFonts w:ascii="Arial" w:eastAsia="Times New Roman" w:hAnsi="Arial" w:cs="Arial"/>
      <w:b/>
      <w:bCs/>
      <w:kern w:val="1"/>
      <w:sz w:val="22"/>
      <w:szCs w:val="32"/>
    </w:rPr>
  </w:style>
  <w:style w:type="character" w:customStyle="1" w:styleId="Recuodecorpodetexto2Char">
    <w:name w:val="Recuo de corpo de texto 2 Char"/>
    <w:rsid w:val="00B54CFC"/>
    <w:rPr>
      <w:rFonts w:ascii="Arial" w:hAnsi="Arial" w:cs="Arial"/>
      <w:sz w:val="22"/>
      <w:szCs w:val="22"/>
    </w:rPr>
  </w:style>
  <w:style w:type="character" w:customStyle="1" w:styleId="Recuodecorpodetexto3Char">
    <w:name w:val="Recuo de corpo de texto 3 Char"/>
    <w:rsid w:val="00B54CFC"/>
    <w:rPr>
      <w:rFonts w:ascii="Arial" w:hAnsi="Arial" w:cs="Arial"/>
      <w:sz w:val="16"/>
      <w:szCs w:val="16"/>
    </w:rPr>
  </w:style>
  <w:style w:type="character" w:customStyle="1" w:styleId="st">
    <w:name w:val="st"/>
    <w:basedOn w:val="Fontepargpadro1"/>
    <w:rsid w:val="00B54CFC"/>
  </w:style>
  <w:style w:type="character" w:customStyle="1" w:styleId="IndexLink">
    <w:name w:val="Index Link"/>
    <w:rsid w:val="00B54CFC"/>
  </w:style>
  <w:style w:type="character" w:customStyle="1" w:styleId="WW-InternetLink">
    <w:name w:val="WW-Internet Link"/>
    <w:rsid w:val="00B54CFC"/>
    <w:rPr>
      <w:color w:val="0000FF"/>
      <w:u w:val="single"/>
      <w:lang w:val="en-US" w:bidi="en-US"/>
    </w:rPr>
  </w:style>
  <w:style w:type="character" w:customStyle="1" w:styleId="Refdecomentrio1">
    <w:name w:val="Ref. de comentário1"/>
    <w:rsid w:val="00B54CFC"/>
    <w:rPr>
      <w:sz w:val="16"/>
      <w:szCs w:val="16"/>
    </w:rPr>
  </w:style>
  <w:style w:type="character" w:customStyle="1" w:styleId="TextodecomentrioChar">
    <w:name w:val="Texto de comentário Char"/>
    <w:rsid w:val="00B54CFC"/>
    <w:rPr>
      <w:rFonts w:ascii="Arial" w:eastAsia="Calibri" w:hAnsi="Arial" w:cs="Arial"/>
      <w:lang w:eastAsia="zh-CN"/>
    </w:rPr>
  </w:style>
  <w:style w:type="character" w:customStyle="1" w:styleId="AssuntodocomentrioChar">
    <w:name w:val="Assunto do comentário Char"/>
    <w:rsid w:val="00B54CFC"/>
    <w:rPr>
      <w:rFonts w:ascii="Arial" w:eastAsia="Calibri" w:hAnsi="Arial" w:cs="Arial"/>
      <w:b/>
      <w:bCs/>
      <w:lang w:eastAsia="zh-CN"/>
    </w:rPr>
  </w:style>
  <w:style w:type="character" w:customStyle="1" w:styleId="Bullets">
    <w:name w:val="Bullets"/>
    <w:rsid w:val="00B54C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rsid w:val="00B54CFC"/>
    <w:pPr>
      <w:spacing w:line="240" w:lineRule="auto"/>
      <w:jc w:val="left"/>
    </w:pPr>
    <w:rPr>
      <w:rFonts w:eastAsia="Times New Roman"/>
      <w:b/>
      <w:bCs/>
      <w:szCs w:val="24"/>
    </w:rPr>
  </w:style>
  <w:style w:type="paragraph" w:styleId="Corpodetexto">
    <w:name w:val="Body Text"/>
    <w:basedOn w:val="Normal"/>
    <w:rsid w:val="00B54CFC"/>
    <w:pPr>
      <w:spacing w:after="120"/>
    </w:pPr>
  </w:style>
  <w:style w:type="paragraph" w:styleId="Lista">
    <w:name w:val="List"/>
    <w:basedOn w:val="Corpodetexto"/>
    <w:rsid w:val="00B54CFC"/>
    <w:rPr>
      <w:rFonts w:cs="FreeSans"/>
    </w:rPr>
  </w:style>
  <w:style w:type="paragraph" w:styleId="Legenda">
    <w:name w:val="caption"/>
    <w:basedOn w:val="Normal"/>
    <w:qFormat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54CFC"/>
    <w:pPr>
      <w:suppressLineNumbers/>
    </w:pPr>
    <w:rPr>
      <w:rFonts w:cs="FreeSans"/>
    </w:rPr>
  </w:style>
  <w:style w:type="paragraph" w:customStyle="1" w:styleId="Legenda2">
    <w:name w:val="Legenda2"/>
    <w:basedOn w:val="Normal"/>
    <w:rsid w:val="00B54C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rsid w:val="00B54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CFC"/>
    <w:pPr>
      <w:ind w:left="720"/>
      <w:contextualSpacing/>
    </w:pPr>
  </w:style>
  <w:style w:type="paragraph" w:customStyle="1" w:styleId="Corpodetexto21">
    <w:name w:val="Corpo de texto 21"/>
    <w:basedOn w:val="Normal"/>
    <w:rsid w:val="00B54CFC"/>
    <w:pPr>
      <w:spacing w:line="36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uiPriority w:val="99"/>
    <w:rsid w:val="00B54C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uiPriority w:val="99"/>
    <w:rsid w:val="00B54CFC"/>
    <w:pPr>
      <w:spacing w:line="240" w:lineRule="auto"/>
    </w:pPr>
  </w:style>
  <w:style w:type="paragraph" w:styleId="Rodap">
    <w:name w:val="footer"/>
    <w:basedOn w:val="Normal"/>
    <w:rsid w:val="00B54CFC"/>
    <w:pPr>
      <w:spacing w:line="240" w:lineRule="auto"/>
    </w:pPr>
  </w:style>
  <w:style w:type="paragraph" w:styleId="Textodebalo">
    <w:name w:val="Balloon Text"/>
    <w:basedOn w:val="Normal"/>
    <w:rsid w:val="00B54CF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B54CFC"/>
    <w:pPr>
      <w:suppressAutoHyphens/>
      <w:autoSpaceDE w:val="0"/>
      <w:spacing w:line="276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B54CFC"/>
    <w:pPr>
      <w:spacing w:line="240" w:lineRule="auto"/>
      <w:ind w:left="482"/>
      <w:jc w:val="left"/>
    </w:pPr>
    <w:rPr>
      <w:rFonts w:ascii="Consolas" w:hAnsi="Consolas" w:cs="Consolas"/>
      <w:sz w:val="21"/>
      <w:szCs w:val="21"/>
    </w:rPr>
  </w:style>
  <w:style w:type="paragraph" w:styleId="CabealhodoSumrio">
    <w:name w:val="TOC Heading"/>
    <w:basedOn w:val="Ttulo1"/>
    <w:next w:val="Normal"/>
    <w:qFormat/>
    <w:rsid w:val="00B54CFC"/>
    <w:pPr>
      <w:keepLines/>
      <w:spacing w:before="480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rsid w:val="00B54CFC"/>
    <w:pPr>
      <w:tabs>
        <w:tab w:val="left" w:pos="880"/>
        <w:tab w:val="right" w:leader="dot" w:pos="9627"/>
      </w:tabs>
      <w:ind w:left="426"/>
      <w:jc w:val="left"/>
    </w:pPr>
    <w:rPr>
      <w:rFonts w:ascii="Calibri" w:hAnsi="Calibri" w:cs="Calibri"/>
      <w:smallCaps/>
      <w:sz w:val="20"/>
      <w:szCs w:val="20"/>
    </w:rPr>
  </w:style>
  <w:style w:type="paragraph" w:styleId="Sumrio1">
    <w:name w:val="toc 1"/>
    <w:basedOn w:val="Normal"/>
    <w:next w:val="Normal"/>
    <w:rsid w:val="00B54CFC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rsid w:val="00B54CFC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rsid w:val="00B54CFC"/>
    <w:pPr>
      <w:ind w:left="660"/>
      <w:jc w:val="left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rsid w:val="00B54CFC"/>
    <w:pPr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rsid w:val="00B54CFC"/>
    <w:pPr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rsid w:val="00B54CFC"/>
    <w:pPr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rsid w:val="00B54CFC"/>
    <w:pPr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rsid w:val="00B54CFC"/>
    <w:pPr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Pos4">
    <w:name w:val="Pos4"/>
    <w:rsid w:val="00B54CFC"/>
    <w:pPr>
      <w:suppressAutoHyphens/>
      <w:jc w:val="both"/>
    </w:pPr>
    <w:rPr>
      <w:rFonts w:ascii="Arial" w:hAnsi="Arial" w:cs="Arial"/>
      <w:b/>
      <w:sz w:val="24"/>
      <w:lang w:eastAsia="zh-CN"/>
    </w:rPr>
  </w:style>
  <w:style w:type="paragraph" w:customStyle="1" w:styleId="Recuodecorpodetexto21">
    <w:name w:val="Recuo de corpo de texto 21"/>
    <w:basedOn w:val="Normal"/>
    <w:rsid w:val="00B54CFC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B54CFC"/>
    <w:pPr>
      <w:spacing w:after="120"/>
      <w:ind w:left="283"/>
    </w:pPr>
    <w:rPr>
      <w:sz w:val="16"/>
      <w:szCs w:val="16"/>
    </w:rPr>
  </w:style>
  <w:style w:type="paragraph" w:styleId="Remissivo1">
    <w:name w:val="index 1"/>
    <w:basedOn w:val="Normal"/>
    <w:next w:val="Normal"/>
    <w:rsid w:val="00B54CFC"/>
    <w:pPr>
      <w:ind w:left="220" w:hanging="220"/>
      <w:jc w:val="left"/>
    </w:pPr>
    <w:rPr>
      <w:rFonts w:ascii="Calibri" w:hAnsi="Calibri" w:cs="Calibri"/>
      <w:sz w:val="20"/>
      <w:szCs w:val="20"/>
    </w:rPr>
  </w:style>
  <w:style w:type="paragraph" w:styleId="Remissivo2">
    <w:name w:val="index 2"/>
    <w:basedOn w:val="Normal"/>
    <w:next w:val="Normal"/>
    <w:rsid w:val="00B54CFC"/>
    <w:pPr>
      <w:ind w:left="440" w:hanging="220"/>
      <w:jc w:val="left"/>
    </w:pPr>
    <w:rPr>
      <w:rFonts w:ascii="Calibri" w:hAnsi="Calibri" w:cs="Calibri"/>
      <w:sz w:val="20"/>
      <w:szCs w:val="20"/>
    </w:rPr>
  </w:style>
  <w:style w:type="paragraph" w:styleId="Remissivo3">
    <w:name w:val="index 3"/>
    <w:basedOn w:val="Normal"/>
    <w:next w:val="Normal"/>
    <w:rsid w:val="00B54CFC"/>
    <w:pPr>
      <w:ind w:left="6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41">
    <w:name w:val="Remissivo 41"/>
    <w:basedOn w:val="Normal"/>
    <w:next w:val="Normal"/>
    <w:rsid w:val="00B54CFC"/>
    <w:pPr>
      <w:ind w:left="88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51">
    <w:name w:val="Remissivo 51"/>
    <w:basedOn w:val="Normal"/>
    <w:next w:val="Normal"/>
    <w:rsid w:val="00B54CFC"/>
    <w:pPr>
      <w:ind w:left="110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61">
    <w:name w:val="Remissivo 61"/>
    <w:basedOn w:val="Normal"/>
    <w:next w:val="Normal"/>
    <w:rsid w:val="00B54CFC"/>
    <w:pPr>
      <w:ind w:left="132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71">
    <w:name w:val="Remissivo 71"/>
    <w:basedOn w:val="Normal"/>
    <w:next w:val="Normal"/>
    <w:rsid w:val="00B54CFC"/>
    <w:pPr>
      <w:ind w:left="154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81">
    <w:name w:val="Remissivo 81"/>
    <w:basedOn w:val="Normal"/>
    <w:next w:val="Normal"/>
    <w:rsid w:val="00B54CFC"/>
    <w:pPr>
      <w:ind w:left="1760" w:hanging="220"/>
      <w:jc w:val="left"/>
    </w:pPr>
    <w:rPr>
      <w:rFonts w:ascii="Calibri" w:hAnsi="Calibri" w:cs="Calibri"/>
      <w:sz w:val="20"/>
      <w:szCs w:val="20"/>
    </w:rPr>
  </w:style>
  <w:style w:type="paragraph" w:customStyle="1" w:styleId="Remissivo91">
    <w:name w:val="Remissivo 91"/>
    <w:basedOn w:val="Normal"/>
    <w:next w:val="Normal"/>
    <w:rsid w:val="00B54CFC"/>
    <w:pPr>
      <w:ind w:left="1980" w:hanging="220"/>
      <w:jc w:val="left"/>
    </w:pPr>
    <w:rPr>
      <w:rFonts w:ascii="Calibri" w:hAnsi="Calibri" w:cs="Calibri"/>
      <w:sz w:val="20"/>
      <w:szCs w:val="20"/>
    </w:rPr>
  </w:style>
  <w:style w:type="paragraph" w:styleId="Ttulodendiceremissivo">
    <w:name w:val="index heading"/>
    <w:basedOn w:val="Normal"/>
    <w:next w:val="Remissivo1"/>
    <w:rsid w:val="00B54CFC"/>
    <w:pPr>
      <w:spacing w:before="120" w:after="120"/>
      <w:jc w:val="left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titulo">
    <w:name w:val="titulo"/>
    <w:basedOn w:val="Normal"/>
    <w:rsid w:val="00B54CFC"/>
    <w:pPr>
      <w:spacing w:before="280" w:after="280" w:line="240" w:lineRule="auto"/>
      <w:jc w:val="left"/>
      <w:textAlignment w:val="top"/>
    </w:pPr>
    <w:rPr>
      <w:rFonts w:ascii="Times New Roman" w:eastAsia="Times New Roman" w:hAnsi="Times New Roman" w:cs="Times New Roman"/>
      <w:color w:val="666666"/>
      <w:sz w:val="27"/>
      <w:szCs w:val="27"/>
    </w:rPr>
  </w:style>
  <w:style w:type="paragraph" w:customStyle="1" w:styleId="TableContents">
    <w:name w:val="Table Contents"/>
    <w:basedOn w:val="Normal"/>
    <w:rsid w:val="00B54CFC"/>
    <w:pPr>
      <w:suppressLineNumbers/>
    </w:pPr>
  </w:style>
  <w:style w:type="paragraph" w:customStyle="1" w:styleId="TableHeading">
    <w:name w:val="Table Heading"/>
    <w:basedOn w:val="TableContents"/>
    <w:rsid w:val="00B54CFC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54CFC"/>
    <w:pPr>
      <w:tabs>
        <w:tab w:val="right" w:leader="dot" w:pos="7091"/>
      </w:tabs>
      <w:ind w:left="2547"/>
    </w:pPr>
  </w:style>
  <w:style w:type="paragraph" w:customStyle="1" w:styleId="Textodecomentrio1">
    <w:name w:val="Texto de comentário1"/>
    <w:basedOn w:val="Normal"/>
    <w:rsid w:val="00B54CF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54CF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12BEA"/>
    <w:rPr>
      <w:color w:val="808080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A02B94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A02B94"/>
    <w:rPr>
      <w:rFonts w:ascii="Arial" w:eastAsia="Calibri" w:hAnsi="Arial" w:cs="Arial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324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D324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D324C"/>
    <w:rPr>
      <w:rFonts w:ascii="Arial" w:eastAsia="Calibri" w:hAnsi="Arial" w:cs="Arial"/>
      <w:lang w:eastAsia="zh-CN"/>
    </w:rPr>
  </w:style>
  <w:style w:type="paragraph" w:styleId="Reviso">
    <w:name w:val="Revision"/>
    <w:hidden/>
    <w:uiPriority w:val="99"/>
    <w:semiHidden/>
    <w:rsid w:val="00A017F1"/>
    <w:rPr>
      <w:rFonts w:ascii="Arial" w:eastAsia="Calibri" w:hAnsi="Arial" w:cs="Arial"/>
      <w:sz w:val="22"/>
      <w:szCs w:val="22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52AA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066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8640E6"/>
    <w:pPr>
      <w:suppressAutoHyphens w:val="0"/>
      <w:spacing w:line="240" w:lineRule="auto"/>
      <w:ind w:left="142" w:right="213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475E-6360-4251-9A65-B0548293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611</CharactersWithSpaces>
  <SharedDoc>false</SharedDoc>
  <HLinks>
    <vt:vector size="18" baseType="variant"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mailto:cbonacos@ird.gov.br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http://ensino.ird.gov.br/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Edvaldo Roberto Paiva de Fonseca</cp:lastModifiedBy>
  <cp:revision>2</cp:revision>
  <cp:lastPrinted>2017-08-03T19:08:00Z</cp:lastPrinted>
  <dcterms:created xsi:type="dcterms:W3CDTF">2017-08-08T10:05:00Z</dcterms:created>
  <dcterms:modified xsi:type="dcterms:W3CDTF">2017-08-08T10:05:00Z</dcterms:modified>
</cp:coreProperties>
</file>