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43537C" w:rsidRPr="00C06873" w:rsidRDefault="0043537C" w:rsidP="00C739BD">
      <w:pPr>
        <w:jc w:val="center"/>
        <w:rPr>
          <w:rFonts w:asciiTheme="minorHAnsi" w:hAnsiTheme="minorHAnsi" w:cs="Arial"/>
          <w:b/>
          <w:bCs/>
          <w:sz w:val="36"/>
          <w:szCs w:val="36"/>
        </w:rPr>
      </w:pPr>
      <w:r w:rsidRPr="00C06873">
        <w:rPr>
          <w:rFonts w:asciiTheme="minorHAnsi" w:hAnsiTheme="minorHAnsi" w:cs="Arial"/>
          <w:b/>
          <w:bCs/>
          <w:sz w:val="36"/>
          <w:szCs w:val="36"/>
        </w:rPr>
        <w:t>Ficha de Inscrição</w:t>
      </w:r>
      <w:r w:rsidR="00881876" w:rsidRPr="00C06873">
        <w:rPr>
          <w:rFonts w:asciiTheme="minorHAnsi" w:hAnsiTheme="minorHAnsi" w:cs="Arial"/>
          <w:b/>
          <w:bCs/>
          <w:sz w:val="36"/>
          <w:szCs w:val="36"/>
        </w:rPr>
        <w:t xml:space="preserve"> - PIBITI</w:t>
      </w:r>
    </w:p>
    <w:p w:rsidR="0043537C" w:rsidRDefault="0043537C" w:rsidP="009B24C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C5014B" w:rsidRPr="00C06873" w:rsidRDefault="00C5014B" w:rsidP="009B24C7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20478" w:rsidRPr="00C06873" w:rsidRDefault="00B20478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bookmarkStart w:id="0" w:name="Selecionar8"/>
    <w:bookmarkStart w:id="1" w:name="_GoBack"/>
    <w:p w:rsidR="00B20478" w:rsidRPr="00C06873" w:rsidRDefault="00716B4B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instrText xml:space="preserve"> FORMCHECKBOX </w:instrText>
      </w:r>
      <w:r w:rsidR="00086FA3">
        <w:rPr>
          <w:rFonts w:asciiTheme="minorHAnsi" w:hAnsiTheme="minorHAnsi" w:cs="Arial"/>
          <w:b/>
          <w:bCs/>
          <w:sz w:val="28"/>
          <w:szCs w:val="28"/>
        </w:rPr>
      </w:r>
      <w:r w:rsidR="00086FA3">
        <w:rPr>
          <w:rFonts w:asciiTheme="minorHAnsi" w:hAnsiTheme="minorHAnsi" w:cs="Arial"/>
          <w:b/>
          <w:bCs/>
          <w:sz w:val="28"/>
          <w:szCs w:val="28"/>
        </w:rPr>
        <w:fldChar w:fldCharType="separate"/>
      </w: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end"/>
      </w:r>
      <w:bookmarkEnd w:id="0"/>
      <w:bookmarkEnd w:id="1"/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 xml:space="preserve"> Renovação</w:t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ab/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ab/>
      </w:r>
      <w:bookmarkStart w:id="2" w:name="Selecionar9"/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instrText xml:space="preserve"> FORMCHECKBOX </w:instrText>
      </w:r>
      <w:r w:rsidR="00086FA3">
        <w:rPr>
          <w:rFonts w:asciiTheme="minorHAnsi" w:hAnsiTheme="minorHAnsi" w:cs="Arial"/>
          <w:b/>
          <w:bCs/>
          <w:sz w:val="28"/>
          <w:szCs w:val="28"/>
        </w:rPr>
      </w:r>
      <w:r w:rsidR="00086FA3">
        <w:rPr>
          <w:rFonts w:asciiTheme="minorHAnsi" w:hAnsiTheme="minorHAnsi" w:cs="Arial"/>
          <w:b/>
          <w:bCs/>
          <w:sz w:val="28"/>
          <w:szCs w:val="28"/>
        </w:rPr>
        <w:fldChar w:fldCharType="separate"/>
      </w:r>
      <w:r w:rsidRPr="00C06873">
        <w:rPr>
          <w:rFonts w:asciiTheme="minorHAnsi" w:hAnsiTheme="minorHAnsi" w:cs="Arial"/>
          <w:b/>
          <w:bCs/>
          <w:sz w:val="28"/>
          <w:szCs w:val="28"/>
        </w:rPr>
        <w:fldChar w:fldCharType="end"/>
      </w:r>
      <w:bookmarkEnd w:id="2"/>
      <w:r w:rsidR="00B20478" w:rsidRPr="00C06873">
        <w:rPr>
          <w:rFonts w:asciiTheme="minorHAnsi" w:hAnsiTheme="minorHAnsi" w:cs="Arial"/>
          <w:b/>
          <w:bCs/>
          <w:sz w:val="28"/>
          <w:szCs w:val="28"/>
        </w:rPr>
        <w:t xml:space="preserve"> Bolsa Nova</w:t>
      </w:r>
    </w:p>
    <w:p w:rsidR="00B20478" w:rsidRPr="00C06873" w:rsidRDefault="00B20478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B20478" w:rsidRPr="00C06873" w:rsidRDefault="00B20478" w:rsidP="00B20478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B20478" w:rsidRPr="00C06873" w:rsidRDefault="00B20478" w:rsidP="00B20478">
      <w:pPr>
        <w:rPr>
          <w:rFonts w:asciiTheme="minorHAnsi" w:hAnsiTheme="minorHAnsi" w:cs="Arial"/>
          <w:b/>
          <w:bCs/>
          <w:sz w:val="26"/>
          <w:szCs w:val="26"/>
        </w:rPr>
      </w:pPr>
      <w:r w:rsidRPr="00C06873">
        <w:rPr>
          <w:rFonts w:asciiTheme="minorHAnsi" w:hAnsiTheme="minorHAnsi" w:cs="Arial"/>
          <w:b/>
          <w:bCs/>
          <w:sz w:val="26"/>
          <w:szCs w:val="26"/>
        </w:rPr>
        <w:t xml:space="preserve">Unidade: </w:t>
      </w:r>
    </w:p>
    <w:p w:rsidR="00B20478" w:rsidRPr="00C06873" w:rsidRDefault="00B20478" w:rsidP="005B5384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B20478" w:rsidRPr="00C06873" w:rsidRDefault="00716B4B" w:rsidP="005B5384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3" w:name="Selecionar1"/>
      <w:bookmarkEnd w:id="3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CDTN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4" w:name="Selecionar2"/>
      <w:bookmarkEnd w:id="4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CRCN-CO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CRCN-NE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5" w:name="Selecionar3"/>
      <w:bookmarkEnd w:id="5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IEN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6" w:name="Selecionar4"/>
      <w:bookmarkEnd w:id="6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IPEN</w:t>
      </w:r>
    </w:p>
    <w:p w:rsidR="00B20478" w:rsidRPr="00C06873" w:rsidRDefault="00B20478" w:rsidP="005B5384">
      <w:pPr>
        <w:jc w:val="center"/>
        <w:rPr>
          <w:rFonts w:asciiTheme="minorHAnsi" w:hAnsiTheme="minorHAnsi" w:cs="Arial"/>
          <w:b/>
          <w:bCs/>
          <w:sz w:val="26"/>
          <w:szCs w:val="26"/>
        </w:rPr>
      </w:pPr>
    </w:p>
    <w:p w:rsidR="00B20478" w:rsidRPr="00C06873" w:rsidRDefault="00716B4B" w:rsidP="005B5384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bookmarkStart w:id="7" w:name="Selecionar5"/>
      <w:bookmarkEnd w:id="7"/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IRD</w:t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ab/>
      </w:r>
      <w:r w:rsidRPr="00C06873">
        <w:rPr>
          <w:rFonts w:asciiTheme="minorHAnsi" w:hAnsiTheme="minorHAnsi"/>
          <w:sz w:val="26"/>
          <w:szCs w:val="26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B20478" w:rsidRPr="00C06873">
        <w:rPr>
          <w:rFonts w:asciiTheme="minorHAnsi" w:hAnsiTheme="minorHAnsi"/>
          <w:sz w:val="26"/>
          <w:szCs w:val="26"/>
        </w:rPr>
        <w:instrText xml:space="preserve"> FORMCHECKBOX </w:instrText>
      </w:r>
      <w:r w:rsidR="00086FA3">
        <w:rPr>
          <w:rFonts w:asciiTheme="minorHAnsi" w:hAnsiTheme="minorHAnsi"/>
          <w:sz w:val="26"/>
          <w:szCs w:val="26"/>
        </w:rPr>
      </w:r>
      <w:r w:rsidR="00086FA3">
        <w:rPr>
          <w:rFonts w:asciiTheme="minorHAnsi" w:hAnsiTheme="minorHAnsi"/>
          <w:sz w:val="26"/>
          <w:szCs w:val="26"/>
        </w:rPr>
        <w:fldChar w:fldCharType="separate"/>
      </w:r>
      <w:r w:rsidRPr="00C06873">
        <w:rPr>
          <w:rFonts w:asciiTheme="minorHAnsi" w:hAnsiTheme="minorHAnsi"/>
          <w:sz w:val="26"/>
          <w:szCs w:val="26"/>
        </w:rPr>
        <w:fldChar w:fldCharType="end"/>
      </w:r>
      <w:r w:rsidR="00B20478" w:rsidRPr="00C06873">
        <w:rPr>
          <w:rFonts w:asciiTheme="minorHAnsi" w:hAnsiTheme="minorHAnsi" w:cs="Arial"/>
          <w:b/>
          <w:bCs/>
          <w:sz w:val="26"/>
          <w:szCs w:val="26"/>
        </w:rPr>
        <w:t xml:space="preserve"> LAPOC</w:t>
      </w:r>
    </w:p>
    <w:p w:rsidR="00B20478" w:rsidRPr="00C06873" w:rsidRDefault="00B20478" w:rsidP="00B20478">
      <w:pPr>
        <w:jc w:val="both"/>
        <w:rPr>
          <w:rFonts w:asciiTheme="minorHAnsi" w:hAnsiTheme="minorHAnsi" w:cs="Arial"/>
          <w:sz w:val="24"/>
          <w:szCs w:val="24"/>
        </w:rPr>
      </w:pPr>
    </w:p>
    <w:p w:rsidR="00B20478" w:rsidRPr="00C06873" w:rsidRDefault="00B20478" w:rsidP="00B20478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9"/>
        <w:gridCol w:w="2694"/>
        <w:gridCol w:w="1865"/>
      </w:tblGrid>
      <w:tr w:rsidR="00B20478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Nome </w:t>
            </w: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do(</w:t>
            </w:r>
            <w:proofErr w:type="gramEnd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a) candidato(a)</w:t>
            </w:r>
          </w:p>
          <w:bookmarkStart w:id="8" w:name="Texto25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B20478" w:rsidRPr="00C06873" w:rsidTr="009A66A9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e-mail</w:t>
            </w:r>
            <w:proofErr w:type="gramEnd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: 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Ramal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Celular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RPr="00C06873" w:rsidTr="009A66A9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Curso de Graduação</w:t>
            </w:r>
          </w:p>
          <w:bookmarkStart w:id="9" w:name="Texto26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Instituição</w:t>
            </w:r>
          </w:p>
          <w:bookmarkStart w:id="10" w:name="Texto27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Início</w:t>
            </w:r>
          </w:p>
          <w:bookmarkStart w:id="11" w:name="Texto28"/>
          <w:p w:rsidR="00B20478" w:rsidRPr="00C06873" w:rsidRDefault="00716B4B" w:rsidP="009A66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</w:tr>
      <w:tr w:rsidR="00B20478" w:rsidRPr="00C06873" w:rsidTr="009A66A9">
        <w:trPr>
          <w:cantSplit/>
        </w:trPr>
        <w:tc>
          <w:tcPr>
            <w:tcW w:w="4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Semestres já cursados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Total de semestres do curso</w:t>
            </w:r>
          </w:p>
          <w:p w:rsidR="00B20478" w:rsidRPr="00C06873" w:rsidRDefault="00716B4B" w:rsidP="009A66A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Está estagiando na CNEN?</w:t>
            </w:r>
          </w:p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Início: </w:t>
            </w:r>
            <w:bookmarkStart w:id="12" w:name="Texto87"/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613DCA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A pesquisa envolve seres humanos? </w:t>
            </w:r>
          </w:p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613DCA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 pesquisa envolve produtos transgênicos?</w:t>
            </w:r>
          </w:p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613DCA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 pesquisa utiliza animais de experimentação?</w:t>
            </w:r>
          </w:p>
          <w:p w:rsidR="00613DCA" w:rsidRPr="00C06873" w:rsidRDefault="00613DCA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E62FBB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8"/>
            </w:tblGrid>
            <w:tr w:rsidR="00E62FBB" w:rsidRPr="00FE103F" w:rsidTr="00625B5A">
              <w:trPr>
                <w:cantSplit/>
              </w:trPr>
              <w:tc>
                <w:tcPr>
                  <w:tcW w:w="904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62FBB" w:rsidRPr="00FE103F" w:rsidRDefault="00E62FBB" w:rsidP="00E62FBB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Link para Curriculum Lattes: </w:t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62FBB" w:rsidRPr="00C06873" w:rsidRDefault="00E62FB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:rsidR="00B20478" w:rsidRPr="00C06873" w:rsidRDefault="00B20478" w:rsidP="00B20478">
      <w:pPr>
        <w:jc w:val="both"/>
        <w:rPr>
          <w:rFonts w:asciiTheme="minorHAnsi" w:hAnsiTheme="minorHAnsi"/>
        </w:rPr>
      </w:pPr>
    </w:p>
    <w:p w:rsidR="00B20478" w:rsidRPr="00C06873" w:rsidRDefault="00B20478" w:rsidP="00B20478">
      <w:pPr>
        <w:jc w:val="both"/>
        <w:rPr>
          <w:rFonts w:asciiTheme="minorHAnsi" w:hAnsiTheme="minorHAnsi"/>
        </w:rPr>
      </w:pPr>
    </w:p>
    <w:p w:rsidR="00B20478" w:rsidRPr="00C06873" w:rsidRDefault="00B20478" w:rsidP="00B20478">
      <w:pPr>
        <w:jc w:val="both"/>
        <w:rPr>
          <w:rFonts w:asciiTheme="minorHAnsi" w:hAnsiTheme="minorHAnsi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4"/>
        <w:gridCol w:w="1701"/>
        <w:gridCol w:w="1723"/>
      </w:tblGrid>
      <w:tr w:rsidR="00B20478" w:rsidRPr="00C06873" w:rsidTr="009A66A9">
        <w:trPr>
          <w:cantSplit/>
        </w:trPr>
        <w:tc>
          <w:tcPr>
            <w:tcW w:w="904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Orientador(</w:t>
            </w:r>
            <w:proofErr w:type="gramEnd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a)</w:t>
            </w:r>
          </w:p>
          <w:bookmarkStart w:id="13" w:name="Texto19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3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/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>FILLIN "Texto8"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20478" w:rsidRPr="00C06873" w:rsidTr="009A66A9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proofErr w:type="gramStart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e-mail</w:t>
            </w:r>
            <w:proofErr w:type="gramEnd"/>
          </w:p>
          <w:bookmarkStart w:id="14" w:name="Texto20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Lotação</w:t>
            </w:r>
          </w:p>
          <w:bookmarkStart w:id="15" w:name="Texto21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23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Ramal</w:t>
            </w:r>
          </w:p>
          <w:bookmarkStart w:id="16" w:name="Texto22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B20478" w:rsidRPr="00C06873" w:rsidTr="00E62FBB">
        <w:trPr>
          <w:cantSplit/>
        </w:trPr>
        <w:tc>
          <w:tcPr>
            <w:tcW w:w="5624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Bolsista PQ ou DT do CNPq</w:t>
            </w:r>
          </w:p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Sim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bookmarkStart w:id="17" w:name="Selecionar6"/>
            <w:bookmarkEnd w:id="17"/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            Não </w:t>
            </w:r>
            <w:r w:rsidR="00716B4B" w:rsidRPr="00C06873">
              <w:rPr>
                <w:rFonts w:asciiTheme="minorHAnsi" w:hAnsiTheme="minorHAnsi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873">
              <w:rPr>
                <w:rFonts w:asciiTheme="minorHAnsi" w:hAnsiTheme="minorHAnsi"/>
              </w:rPr>
              <w:instrText xml:space="preserve"> FORMCHECKBOX </w:instrText>
            </w:r>
            <w:r w:rsidR="00086FA3">
              <w:rPr>
                <w:rFonts w:asciiTheme="minorHAnsi" w:hAnsiTheme="minorHAnsi"/>
              </w:rPr>
            </w:r>
            <w:r w:rsidR="00086FA3">
              <w:rPr>
                <w:rFonts w:asciiTheme="minorHAnsi" w:hAnsiTheme="minorHAnsi"/>
              </w:rPr>
              <w:fldChar w:fldCharType="separate"/>
            </w:r>
            <w:r w:rsidR="00716B4B" w:rsidRPr="00C06873">
              <w:rPr>
                <w:rFonts w:asciiTheme="minorHAnsi" w:hAnsiTheme="minorHAnsi"/>
              </w:rPr>
              <w:fldChar w:fldCharType="end"/>
            </w:r>
            <w:bookmarkStart w:id="18" w:name="Selecionar7"/>
            <w:bookmarkEnd w:id="18"/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Nível</w:t>
            </w:r>
          </w:p>
          <w:bookmarkStart w:id="19" w:name="Texto23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1723" w:type="dxa"/>
            <w:tcBorders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20478" w:rsidRPr="00C06873" w:rsidRDefault="00B20478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Início</w:t>
            </w:r>
          </w:p>
          <w:bookmarkStart w:id="20" w:name="Texto24"/>
          <w:p w:rsidR="00B20478" w:rsidRPr="00C06873" w:rsidRDefault="00716B4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B20478"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separate"/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="00B20478" w:rsidRPr="00C06873">
              <w:rPr>
                <w:rFonts w:asciiTheme="minorHAnsi" w:hAnsiTheme="minorHAnsi" w:cs="Arial"/>
                <w:b/>
                <w:bCs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b/>
                <w:bCs/>
                <w:sz w:val="24"/>
                <w:szCs w:val="24"/>
              </w:rPr>
              <w:fldChar w:fldCharType="end"/>
            </w:r>
            <w:bookmarkEnd w:id="20"/>
          </w:p>
        </w:tc>
      </w:tr>
      <w:tr w:rsidR="00E62FBB" w:rsidRPr="00C06873" w:rsidTr="00825DD3">
        <w:trPr>
          <w:cantSplit/>
        </w:trPr>
        <w:tc>
          <w:tcPr>
            <w:tcW w:w="9048" w:type="dxa"/>
            <w:gridSpan w:val="3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48"/>
            </w:tblGrid>
            <w:tr w:rsidR="00E62FBB" w:rsidRPr="00FE103F" w:rsidTr="00625B5A">
              <w:trPr>
                <w:cantSplit/>
              </w:trPr>
              <w:tc>
                <w:tcPr>
                  <w:tcW w:w="9048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E62FBB" w:rsidRPr="00FE103F" w:rsidRDefault="00E62FBB" w:rsidP="00E62FBB">
                  <w:pPr>
                    <w:spacing w:before="120" w:after="120"/>
                    <w:jc w:val="both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t xml:space="preserve">Link para Curriculum Lattes: </w:t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instrText xml:space="preserve"> FORMTEXT </w:instrText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noProof/>
                      <w:sz w:val="24"/>
                      <w:szCs w:val="24"/>
                    </w:rPr>
                    <w:t> </w:t>
                  </w:r>
                  <w:r w:rsidRPr="00FE103F">
                    <w:rPr>
                      <w:rFonts w:ascii="Calibri" w:hAnsi="Calibri" w:cs="Calibri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E62FBB" w:rsidRPr="00C06873" w:rsidRDefault="00E62FBB" w:rsidP="009A66A9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</w:tr>
    </w:tbl>
    <w:p w:rsidR="00B20478" w:rsidRPr="00C06873" w:rsidRDefault="00B20478" w:rsidP="00B20478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/>
        </w:rPr>
        <w:br w:type="page"/>
      </w:r>
    </w:p>
    <w:p w:rsidR="0043537C" w:rsidRPr="00C06873" w:rsidRDefault="0043537C" w:rsidP="009B24C7">
      <w:pPr>
        <w:pStyle w:val="Corpodetexto"/>
        <w:rPr>
          <w:rFonts w:asciiTheme="minorHAnsi" w:hAnsiTheme="minorHAnsi"/>
        </w:rPr>
      </w:pPr>
      <w:r w:rsidRPr="00C06873">
        <w:rPr>
          <w:rFonts w:asciiTheme="minorHAnsi" w:hAnsiTheme="minorHAnsi"/>
        </w:rPr>
        <w:lastRenderedPageBreak/>
        <w:t>Esta ficha contém dados que serão informados à entidade de fomento em caso de concessão de bolsa</w:t>
      </w:r>
    </w:p>
    <w:p w:rsidR="0043537C" w:rsidRPr="00C06873" w:rsidRDefault="0043537C" w:rsidP="009B24C7">
      <w:pPr>
        <w:jc w:val="both"/>
        <w:rPr>
          <w:rFonts w:asciiTheme="minorHAnsi" w:hAnsiTheme="minorHAnsi"/>
          <w:sz w:val="16"/>
          <w:szCs w:val="16"/>
        </w:rPr>
      </w:pPr>
    </w:p>
    <w:p w:rsidR="0043537C" w:rsidRPr="00C06873" w:rsidRDefault="0043537C" w:rsidP="009B24C7">
      <w:pPr>
        <w:pStyle w:val="Ttulo1"/>
        <w:rPr>
          <w:rFonts w:asciiTheme="minorHAnsi" w:hAnsiTheme="minorHAnsi"/>
          <w:sz w:val="32"/>
          <w:szCs w:val="32"/>
        </w:rPr>
      </w:pPr>
      <w:r w:rsidRPr="00C06873">
        <w:rPr>
          <w:rFonts w:asciiTheme="minorHAnsi" w:hAnsiTheme="minorHAnsi"/>
          <w:sz w:val="32"/>
          <w:szCs w:val="32"/>
        </w:rPr>
        <w:t>Ficha de Cadastro PIBI</w:t>
      </w:r>
      <w:r w:rsidR="00950F81" w:rsidRPr="00C06873">
        <w:rPr>
          <w:rFonts w:asciiTheme="minorHAnsi" w:hAnsiTheme="minorHAnsi"/>
          <w:sz w:val="32"/>
          <w:szCs w:val="32"/>
        </w:rPr>
        <w:t>TI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</w:rPr>
      </w:pPr>
    </w:p>
    <w:p w:rsidR="0043537C" w:rsidRPr="00C06873" w:rsidRDefault="0043537C" w:rsidP="009B24C7">
      <w:pPr>
        <w:pStyle w:val="Ttulo7"/>
        <w:jc w:val="both"/>
        <w:rPr>
          <w:rFonts w:asciiTheme="minorHAnsi" w:hAnsiTheme="minorHAnsi"/>
          <w:b/>
          <w:bCs/>
          <w:u w:val="none"/>
        </w:rPr>
      </w:pPr>
      <w:r w:rsidRPr="00C06873">
        <w:rPr>
          <w:rFonts w:asciiTheme="minorHAnsi" w:hAnsiTheme="minorHAnsi"/>
          <w:b/>
          <w:bCs/>
          <w:u w:val="none"/>
        </w:rPr>
        <w:t>DADOS DO ORIENTADOR</w:t>
      </w:r>
    </w:p>
    <w:p w:rsidR="0043537C" w:rsidRPr="00C06873" w:rsidRDefault="0043537C" w:rsidP="009B24C7">
      <w:pPr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6"/>
        <w:gridCol w:w="5467"/>
      </w:tblGrid>
      <w:tr w:rsidR="0043537C" w:rsidRPr="00C06873">
        <w:tc>
          <w:tcPr>
            <w:tcW w:w="9493" w:type="dxa"/>
            <w:gridSpan w:val="2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Nome: </w:t>
            </w:r>
            <w:bookmarkStart w:id="21" w:name="Texto2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43537C" w:rsidRPr="00C06873">
        <w:tc>
          <w:tcPr>
            <w:tcW w:w="3936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CPF: </w:t>
            </w:r>
            <w:bookmarkStart w:id="22" w:name="Texto3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557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e-mail: </w:t>
            </w:r>
            <w:bookmarkStart w:id="23" w:name="Texto4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43537C" w:rsidRPr="00C06873" w:rsidRDefault="0043537C" w:rsidP="009B24C7">
      <w:pPr>
        <w:pStyle w:val="Ttulo7"/>
        <w:jc w:val="both"/>
        <w:rPr>
          <w:rFonts w:asciiTheme="minorHAnsi" w:hAnsiTheme="minorHAnsi"/>
          <w:sz w:val="20"/>
          <w:szCs w:val="20"/>
          <w:u w:val="none"/>
        </w:rPr>
      </w:pPr>
    </w:p>
    <w:p w:rsidR="0043537C" w:rsidRPr="00C06873" w:rsidRDefault="0043537C" w:rsidP="009B24C7">
      <w:pPr>
        <w:pStyle w:val="Ttulo7"/>
        <w:jc w:val="both"/>
        <w:rPr>
          <w:rFonts w:asciiTheme="minorHAnsi" w:hAnsiTheme="minorHAnsi"/>
          <w:b/>
          <w:bCs/>
          <w:u w:val="none"/>
        </w:rPr>
      </w:pPr>
      <w:r w:rsidRPr="00C06873">
        <w:rPr>
          <w:rFonts w:asciiTheme="minorHAnsi" w:hAnsiTheme="minorHAnsi"/>
          <w:b/>
          <w:bCs/>
          <w:u w:val="none"/>
        </w:rPr>
        <w:t xml:space="preserve">DADOS DO </w:t>
      </w:r>
      <w:r w:rsidR="000D2FA1" w:rsidRPr="00C06873">
        <w:rPr>
          <w:rFonts w:asciiTheme="minorHAnsi" w:hAnsiTheme="minorHAnsi"/>
          <w:b/>
          <w:bCs/>
          <w:u w:val="none"/>
        </w:rPr>
        <w:t>PLANO DE TRABALHO</w:t>
      </w:r>
    </w:p>
    <w:p w:rsidR="0043537C" w:rsidRPr="00C06873" w:rsidRDefault="0043537C" w:rsidP="009B24C7">
      <w:pPr>
        <w:jc w:val="both"/>
        <w:rPr>
          <w:rFonts w:asciiTheme="minorHAnsi" w:hAnsi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3537C" w:rsidRPr="00C06873">
        <w:tc>
          <w:tcPr>
            <w:tcW w:w="9493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Título do Plano de Trabalho do aluno: </w:t>
            </w:r>
            <w:bookmarkStart w:id="24" w:name="Texto10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4"/>
          </w:p>
        </w:tc>
      </w:tr>
      <w:tr w:rsidR="0043537C" w:rsidRPr="00C06873">
        <w:tc>
          <w:tcPr>
            <w:tcW w:w="9493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>Área do Conhecimento</w:t>
            </w:r>
            <w:r w:rsidR="00C134A8" w:rsidRPr="00C06873">
              <w:rPr>
                <w:rFonts w:asciiTheme="minorHAnsi" w:hAnsiTheme="minorHAnsi" w:cs="Arial"/>
                <w:sz w:val="24"/>
                <w:szCs w:val="24"/>
              </w:rPr>
              <w:t xml:space="preserve"> (nome)</w:t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: </w:t>
            </w:r>
            <w:bookmarkStart w:id="25" w:name="Texto11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5"/>
          </w:p>
        </w:tc>
      </w:tr>
      <w:tr w:rsidR="00C134A8" w:rsidRPr="00C068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A8" w:rsidRPr="00C06873" w:rsidRDefault="00C134A8" w:rsidP="00D91521">
            <w:pPr>
              <w:snapToGrid w:val="0"/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6873">
              <w:rPr>
                <w:rFonts w:asciiTheme="minorHAnsi" w:hAnsiTheme="minorHAnsi"/>
                <w:sz w:val="22"/>
                <w:szCs w:val="22"/>
              </w:rPr>
              <w:t>Subárea: (nome)</w:t>
            </w:r>
            <w:r w:rsidR="007664DA" w:rsidRPr="00C0687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664DA"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664DA"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3537C" w:rsidRPr="00C06873">
        <w:tc>
          <w:tcPr>
            <w:tcW w:w="9493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Indique três palavras-chave para o projeto: </w:t>
            </w:r>
            <w:bookmarkStart w:id="26" w:name="Texto12"/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pStyle w:val="Ttulo7"/>
        <w:jc w:val="both"/>
        <w:rPr>
          <w:rFonts w:asciiTheme="minorHAnsi" w:hAnsiTheme="minorHAnsi"/>
          <w:b/>
          <w:bCs/>
          <w:u w:val="none"/>
        </w:rPr>
      </w:pPr>
      <w:r w:rsidRPr="00C06873">
        <w:rPr>
          <w:rFonts w:asciiTheme="minorHAnsi" w:hAnsiTheme="minorHAnsi"/>
          <w:b/>
          <w:bCs/>
          <w:u w:val="none"/>
        </w:rPr>
        <w:t>DADOS DO ALUNO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6"/>
        <w:gridCol w:w="4657"/>
      </w:tblGrid>
      <w:tr w:rsidR="0043537C" w:rsidRPr="00C06873">
        <w:tc>
          <w:tcPr>
            <w:tcW w:w="9569" w:type="dxa"/>
            <w:gridSpan w:val="2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Nome: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3537C" w:rsidRPr="00C06873">
        <w:tc>
          <w:tcPr>
            <w:tcW w:w="9569" w:type="dxa"/>
            <w:gridSpan w:val="2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CPF: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  <w:tr w:rsidR="0043537C" w:rsidRPr="00C06873">
        <w:tc>
          <w:tcPr>
            <w:tcW w:w="4795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Telefone: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  <w:tc>
          <w:tcPr>
            <w:tcW w:w="4774" w:type="dxa"/>
          </w:tcPr>
          <w:p w:rsidR="0043537C" w:rsidRPr="00C06873" w:rsidRDefault="0043537C" w:rsidP="00D91521">
            <w:pPr>
              <w:spacing w:before="60" w:after="6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C06873">
              <w:rPr>
                <w:rFonts w:asciiTheme="minorHAnsi" w:hAnsiTheme="minorHAnsi" w:cs="Arial"/>
                <w:sz w:val="24"/>
                <w:szCs w:val="24"/>
              </w:rPr>
              <w:t xml:space="preserve">e-mail: 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06873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Pr="00C06873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716B4B" w:rsidRPr="00C06873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</w:p>
        </w:tc>
      </w:tr>
    </w:tbl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/>
        </w:rPr>
        <w:br w:type="page"/>
      </w:r>
    </w:p>
    <w:p w:rsidR="0043537C" w:rsidRPr="00C06873" w:rsidRDefault="0043537C" w:rsidP="009B24C7">
      <w:pPr>
        <w:shd w:val="pct75" w:color="auto" w:fill="auto"/>
        <w:jc w:val="both"/>
        <w:rPr>
          <w:rFonts w:asciiTheme="minorHAnsi" w:hAnsiTheme="minorHAnsi" w:cs="Arial"/>
          <w:b/>
          <w:bCs/>
          <w:caps/>
          <w:sz w:val="18"/>
          <w:szCs w:val="18"/>
        </w:rPr>
      </w:pPr>
    </w:p>
    <w:p w:rsidR="0043537C" w:rsidRPr="00C06873" w:rsidRDefault="0043537C" w:rsidP="009B24C7">
      <w:pPr>
        <w:spacing w:before="60" w:after="60"/>
        <w:jc w:val="both"/>
        <w:rPr>
          <w:rFonts w:asciiTheme="minorHAnsi" w:hAnsiTheme="minorHAnsi" w:cs="Arial"/>
          <w:b/>
          <w:bCs/>
          <w:caps/>
          <w:sz w:val="18"/>
          <w:szCs w:val="18"/>
        </w:rPr>
      </w:pPr>
      <w:r w:rsidRPr="00C06873">
        <w:rPr>
          <w:rFonts w:asciiTheme="minorHAnsi" w:hAnsiTheme="minorHAnsi" w:cs="Arial"/>
          <w:b/>
          <w:bCs/>
          <w:caps/>
          <w:sz w:val="28"/>
          <w:szCs w:val="28"/>
        </w:rPr>
        <w:t xml:space="preserve">Plano de Trabalho 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t xml:space="preserve">Candidato(a): </w:t>
      </w:r>
      <w:bookmarkStart w:id="27" w:name="Texto89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89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7"/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t xml:space="preserve">Orientador(a): </w:t>
      </w:r>
      <w:bookmarkStart w:id="28" w:name="Texto90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8"/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t xml:space="preserve">Título do Plano de Trabalho: </w:t>
      </w:r>
      <w:bookmarkStart w:id="29" w:name="Texto91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29"/>
    </w:p>
    <w:p w:rsidR="0043537C" w:rsidRPr="00C06873" w:rsidRDefault="0043537C" w:rsidP="009B24C7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t xml:space="preserve">Palavras-chave: </w:t>
      </w:r>
      <w:bookmarkStart w:id="30" w:name="Texto97"/>
      <w:r w:rsidR="00716B4B"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716B4B" w:rsidRPr="00C06873">
        <w:rPr>
          <w:rFonts w:asciiTheme="minorHAnsi" w:hAnsiTheme="minorHAnsi" w:cs="Arial"/>
          <w:sz w:val="24"/>
          <w:szCs w:val="24"/>
        </w:rPr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716B4B"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0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1. Introdução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1" w:name="Texto92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2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1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2. objetivos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2" w:name="Texto93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2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3. MEtoDOLOGIA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3" w:name="Texto94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3"/>
    </w:p>
    <w:p w:rsidR="00A314A2" w:rsidRPr="00C06873" w:rsidRDefault="00A314A2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2E6BAE" w:rsidRPr="00C06873" w:rsidRDefault="002E6BAE" w:rsidP="002E6BAE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4. infraestrutura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2E6BAE" w:rsidRPr="00C06873" w:rsidRDefault="00716B4B" w:rsidP="002E6BAE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2E6BAE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2E6BAE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</w:p>
    <w:p w:rsidR="002E6BAE" w:rsidRPr="00C06873" w:rsidRDefault="002E6BAE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2E6BAE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5</w:t>
      </w:r>
      <w:r w:rsidR="0043537C" w:rsidRPr="00C06873">
        <w:rPr>
          <w:rFonts w:asciiTheme="minorHAnsi" w:hAnsiTheme="minorHAnsi" w:cs="Arial"/>
          <w:caps/>
          <w:sz w:val="28"/>
          <w:szCs w:val="28"/>
        </w:rPr>
        <w:t>. Cronograma de Atividades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bookmarkStart w:id="34" w:name="Texto95"/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4"/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</w:p>
    <w:p w:rsidR="0043537C" w:rsidRPr="00C06873" w:rsidRDefault="0043537C" w:rsidP="009B24C7">
      <w:pPr>
        <w:shd w:val="pct20" w:color="auto" w:fill="auto"/>
        <w:jc w:val="both"/>
        <w:rPr>
          <w:rFonts w:asciiTheme="minorHAnsi" w:hAnsiTheme="minorHAnsi" w:cs="Arial"/>
          <w:caps/>
          <w:sz w:val="28"/>
          <w:szCs w:val="28"/>
        </w:rPr>
      </w:pPr>
      <w:r w:rsidRPr="00C06873">
        <w:rPr>
          <w:rFonts w:asciiTheme="minorHAnsi" w:hAnsiTheme="minorHAnsi" w:cs="Arial"/>
          <w:caps/>
          <w:sz w:val="28"/>
          <w:szCs w:val="28"/>
        </w:rPr>
        <w:t>5. REferências BIBLIOGRÁFICAS</w:t>
      </w:r>
    </w:p>
    <w:p w:rsidR="0043537C" w:rsidRPr="00C06873" w:rsidRDefault="0043537C" w:rsidP="009B24C7">
      <w:pPr>
        <w:jc w:val="both"/>
        <w:rPr>
          <w:rFonts w:asciiTheme="minorHAnsi" w:hAnsiTheme="minorHAnsi" w:cs="Arial"/>
          <w:sz w:val="24"/>
          <w:szCs w:val="24"/>
        </w:rPr>
      </w:pPr>
      <w:bookmarkStart w:id="35" w:name="Texto96"/>
    </w:p>
    <w:p w:rsidR="0043537C" w:rsidRPr="00C06873" w:rsidRDefault="00716B4B" w:rsidP="009B24C7">
      <w:pPr>
        <w:jc w:val="both"/>
        <w:rPr>
          <w:rFonts w:asciiTheme="minorHAnsi" w:hAnsiTheme="minorHAnsi" w:cs="Arial"/>
          <w:sz w:val="24"/>
          <w:szCs w:val="24"/>
        </w:rPr>
      </w:pPr>
      <w:r w:rsidRPr="00C06873">
        <w:rPr>
          <w:rFonts w:asciiTheme="minorHAnsi" w:hAnsiTheme="minorHAnsi" w:cs="Arial"/>
          <w:sz w:val="24"/>
          <w:szCs w:val="24"/>
        </w:rPr>
        <w:fldChar w:fldCharType="begin">
          <w:ffData>
            <w:name w:val="Texto96"/>
            <w:enabled/>
            <w:calcOnExit w:val="0"/>
            <w:textInput/>
          </w:ffData>
        </w:fldChar>
      </w:r>
      <w:r w:rsidR="0043537C" w:rsidRPr="00C06873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Pr="00C06873">
        <w:rPr>
          <w:rFonts w:asciiTheme="minorHAnsi" w:hAnsiTheme="minorHAnsi" w:cs="Arial"/>
          <w:sz w:val="24"/>
          <w:szCs w:val="24"/>
        </w:rPr>
      </w:r>
      <w:r w:rsidRPr="00C06873">
        <w:rPr>
          <w:rFonts w:asciiTheme="minorHAnsi" w:hAnsiTheme="minorHAnsi" w:cs="Arial"/>
          <w:sz w:val="24"/>
          <w:szCs w:val="24"/>
        </w:rPr>
        <w:fldChar w:fldCharType="separate"/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="0043537C" w:rsidRPr="00C06873">
        <w:rPr>
          <w:rFonts w:asciiTheme="minorHAnsi" w:hAnsiTheme="minorHAnsi" w:cs="Arial"/>
          <w:noProof/>
          <w:sz w:val="24"/>
          <w:szCs w:val="24"/>
        </w:rPr>
        <w:t> </w:t>
      </w:r>
      <w:r w:rsidRPr="00C06873">
        <w:rPr>
          <w:rFonts w:asciiTheme="minorHAnsi" w:hAnsiTheme="minorHAnsi" w:cs="Arial"/>
          <w:sz w:val="24"/>
          <w:szCs w:val="24"/>
        </w:rPr>
        <w:fldChar w:fldCharType="end"/>
      </w:r>
      <w:bookmarkEnd w:id="35"/>
    </w:p>
    <w:p w:rsidR="0043537C" w:rsidRPr="00C06873" w:rsidRDefault="0043537C" w:rsidP="009B24C7">
      <w:pPr>
        <w:jc w:val="both"/>
        <w:rPr>
          <w:rFonts w:asciiTheme="minorHAnsi" w:hAnsiTheme="minorHAnsi"/>
        </w:rPr>
      </w:pPr>
    </w:p>
    <w:sectPr w:rsidR="0043537C" w:rsidRPr="00C06873" w:rsidSect="00AE366A">
      <w:headerReference w:type="default" r:id="rId8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A3" w:rsidRDefault="00086FA3">
      <w:r>
        <w:separator/>
      </w:r>
    </w:p>
  </w:endnote>
  <w:endnote w:type="continuationSeparator" w:id="0">
    <w:p w:rsidR="00086FA3" w:rsidRDefault="0008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A3" w:rsidRDefault="00086FA3">
      <w:r>
        <w:separator/>
      </w:r>
    </w:p>
  </w:footnote>
  <w:footnote w:type="continuationSeparator" w:id="0">
    <w:p w:rsidR="00086FA3" w:rsidRDefault="0008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180" w:type="dxa"/>
      <w:tblLook w:val="04A0" w:firstRow="1" w:lastRow="0" w:firstColumn="1" w:lastColumn="0" w:noHBand="0" w:noVBand="1"/>
    </w:tblPr>
    <w:tblGrid>
      <w:gridCol w:w="3227"/>
      <w:gridCol w:w="5953"/>
    </w:tblGrid>
    <w:tr w:rsidR="00B96C98" w:rsidRPr="00B96C98" w:rsidTr="00152F01">
      <w:tc>
        <w:tcPr>
          <w:tcW w:w="3227" w:type="dxa"/>
          <w:vAlign w:val="center"/>
        </w:tcPr>
        <w:p w:rsidR="00B96C98" w:rsidRDefault="00B96C98" w:rsidP="00152F01"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12925" cy="54864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</w:tcPr>
        <w:p w:rsidR="00B96C98" w:rsidRPr="00B96C98" w:rsidRDefault="00B96C98" w:rsidP="00B96C98">
          <w:pPr>
            <w:jc w:val="center"/>
            <w:rPr>
              <w:rFonts w:asciiTheme="minorHAnsi" w:hAnsiTheme="minorHAnsi"/>
              <w:b/>
              <w:color w:val="000066"/>
              <w:sz w:val="28"/>
            </w:rPr>
          </w:pPr>
          <w:r w:rsidRPr="00B96C98">
            <w:rPr>
              <w:rFonts w:asciiTheme="minorHAnsi" w:hAnsiTheme="minorHAnsi"/>
              <w:b/>
              <w:color w:val="000066"/>
              <w:sz w:val="28"/>
            </w:rPr>
            <w:t>Programa PIBITI/CNPq 20</w:t>
          </w:r>
          <w:r w:rsidR="00CE430D">
            <w:rPr>
              <w:rFonts w:asciiTheme="minorHAnsi" w:hAnsiTheme="minorHAnsi"/>
              <w:b/>
              <w:color w:val="000066"/>
              <w:sz w:val="28"/>
            </w:rPr>
            <w:t>2</w:t>
          </w:r>
          <w:r w:rsidR="007A4958">
            <w:rPr>
              <w:rFonts w:asciiTheme="minorHAnsi" w:hAnsiTheme="minorHAnsi"/>
              <w:b/>
              <w:color w:val="000066"/>
              <w:sz w:val="28"/>
            </w:rPr>
            <w:t>1</w:t>
          </w:r>
          <w:r w:rsidR="00CE430D">
            <w:rPr>
              <w:rFonts w:asciiTheme="minorHAnsi" w:hAnsiTheme="minorHAnsi"/>
              <w:b/>
              <w:color w:val="000066"/>
              <w:sz w:val="28"/>
            </w:rPr>
            <w:t>/</w:t>
          </w:r>
          <w:r w:rsidRPr="00B96C98">
            <w:rPr>
              <w:rFonts w:asciiTheme="minorHAnsi" w:hAnsiTheme="minorHAnsi"/>
              <w:b/>
              <w:color w:val="000066"/>
              <w:sz w:val="28"/>
            </w:rPr>
            <w:t>202</w:t>
          </w:r>
          <w:r w:rsidR="007A4958">
            <w:rPr>
              <w:rFonts w:asciiTheme="minorHAnsi" w:hAnsiTheme="minorHAnsi"/>
              <w:b/>
              <w:color w:val="000066"/>
              <w:sz w:val="28"/>
            </w:rPr>
            <w:t>2</w:t>
          </w:r>
        </w:p>
        <w:p w:rsidR="00B96C98" w:rsidRPr="00B96C98" w:rsidRDefault="00B96C98" w:rsidP="00B96C98">
          <w:pPr>
            <w:jc w:val="center"/>
            <w:rPr>
              <w:rFonts w:asciiTheme="minorHAnsi" w:hAnsiTheme="minorHAnsi"/>
              <w:b/>
              <w:color w:val="000066"/>
              <w:sz w:val="28"/>
            </w:rPr>
          </w:pPr>
          <w:r w:rsidRPr="00B96C98">
            <w:rPr>
              <w:rFonts w:asciiTheme="minorHAnsi" w:hAnsiTheme="minorHAnsi"/>
              <w:b/>
              <w:color w:val="000066"/>
              <w:sz w:val="28"/>
            </w:rPr>
            <w:t>Programa Institucional Bolsas de Iniciação em Desenvolvimento Tecnológico e Inovação</w:t>
          </w:r>
        </w:p>
      </w:tc>
    </w:tr>
  </w:tbl>
  <w:p w:rsidR="00B96C98" w:rsidRDefault="00B96C98" w:rsidP="00B96C9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 w15:restartNumberingAfterBreak="0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A6D36A0"/>
    <w:multiLevelType w:val="hybridMultilevel"/>
    <w:tmpl w:val="97D416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8" w15:restartNumberingAfterBreak="0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2" w15:restartNumberingAfterBreak="0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3" w15:restartNumberingAfterBreak="0">
    <w:nsid w:val="21E32946"/>
    <w:multiLevelType w:val="multilevel"/>
    <w:tmpl w:val="4C909A4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5" w15:restartNumberingAfterBreak="0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6" w15:restartNumberingAfterBreak="0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2ECC0336"/>
    <w:multiLevelType w:val="multilevel"/>
    <w:tmpl w:val="0416001F"/>
    <w:name w:val="WW8Num32"/>
    <w:numStyleLink w:val="Estilo3"/>
  </w:abstractNum>
  <w:abstractNum w:abstractNumId="18" w15:restartNumberingAfterBreak="0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2" w15:restartNumberingAfterBreak="0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477427A"/>
    <w:multiLevelType w:val="multilevel"/>
    <w:tmpl w:val="951275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7" w15:restartNumberingAfterBreak="0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8" w15:restartNumberingAfterBreak="0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29" w15:restartNumberingAfterBreak="0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3" w15:restartNumberingAfterBreak="0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4" w15:restartNumberingAfterBreak="0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50106AD"/>
    <w:multiLevelType w:val="multilevel"/>
    <w:tmpl w:val="A9CED5F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7" w15:restartNumberingAfterBreak="0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8" w15:restartNumberingAfterBreak="0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33"/>
  </w:num>
  <w:num w:numId="5">
    <w:abstractNumId w:val="27"/>
  </w:num>
  <w:num w:numId="6">
    <w:abstractNumId w:val="12"/>
  </w:num>
  <w:num w:numId="7">
    <w:abstractNumId w:val="23"/>
  </w:num>
  <w:num w:numId="8">
    <w:abstractNumId w:val="10"/>
  </w:num>
  <w:num w:numId="9">
    <w:abstractNumId w:val="14"/>
  </w:num>
  <w:num w:numId="10">
    <w:abstractNumId w:val="26"/>
  </w:num>
  <w:num w:numId="11">
    <w:abstractNumId w:val="11"/>
  </w:num>
  <w:num w:numId="12">
    <w:abstractNumId w:val="9"/>
  </w:num>
  <w:num w:numId="13">
    <w:abstractNumId w:val="19"/>
  </w:num>
  <w:num w:numId="14">
    <w:abstractNumId w:val="32"/>
  </w:num>
  <w:num w:numId="15">
    <w:abstractNumId w:val="18"/>
  </w:num>
  <w:num w:numId="16">
    <w:abstractNumId w:val="24"/>
  </w:num>
  <w:num w:numId="17">
    <w:abstractNumId w:val="7"/>
  </w:num>
  <w:num w:numId="18">
    <w:abstractNumId w:val="25"/>
  </w:num>
  <w:num w:numId="19">
    <w:abstractNumId w:val="22"/>
  </w:num>
  <w:num w:numId="20">
    <w:abstractNumId w:val="15"/>
  </w:num>
  <w:num w:numId="21">
    <w:abstractNumId w:val="28"/>
  </w:num>
  <w:num w:numId="22">
    <w:abstractNumId w:val="16"/>
  </w:num>
  <w:num w:numId="23">
    <w:abstractNumId w:val="38"/>
  </w:num>
  <w:num w:numId="24">
    <w:abstractNumId w:val="37"/>
  </w:num>
  <w:num w:numId="25">
    <w:abstractNumId w:val="39"/>
  </w:num>
  <w:num w:numId="26">
    <w:abstractNumId w:val="30"/>
  </w:num>
  <w:num w:numId="27">
    <w:abstractNumId w:val="34"/>
  </w:num>
  <w:num w:numId="28">
    <w:abstractNumId w:val="31"/>
  </w:num>
  <w:num w:numId="29">
    <w:abstractNumId w:val="36"/>
  </w:num>
  <w:num w:numId="30">
    <w:abstractNumId w:val="29"/>
  </w:num>
  <w:num w:numId="31">
    <w:abstractNumId w:val="20"/>
  </w:num>
  <w:num w:numId="32">
    <w:abstractNumId w:val="6"/>
  </w:num>
  <w:num w:numId="33">
    <w:abstractNumId w:val="2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C8"/>
    <w:rsid w:val="000010F4"/>
    <w:rsid w:val="00002432"/>
    <w:rsid w:val="0000518E"/>
    <w:rsid w:val="000230FC"/>
    <w:rsid w:val="00025243"/>
    <w:rsid w:val="0002743E"/>
    <w:rsid w:val="00030B06"/>
    <w:rsid w:val="00034A48"/>
    <w:rsid w:val="0003726A"/>
    <w:rsid w:val="000375B4"/>
    <w:rsid w:val="0004488E"/>
    <w:rsid w:val="00045DA0"/>
    <w:rsid w:val="000503B2"/>
    <w:rsid w:val="000675A4"/>
    <w:rsid w:val="00080DE7"/>
    <w:rsid w:val="000825B9"/>
    <w:rsid w:val="00086FA3"/>
    <w:rsid w:val="00087DA4"/>
    <w:rsid w:val="000A143A"/>
    <w:rsid w:val="000A49E7"/>
    <w:rsid w:val="000B73E0"/>
    <w:rsid w:val="000C3BFA"/>
    <w:rsid w:val="000C3E17"/>
    <w:rsid w:val="000D27CE"/>
    <w:rsid w:val="000D2FA1"/>
    <w:rsid w:val="000D572B"/>
    <w:rsid w:val="000E03F9"/>
    <w:rsid w:val="000F589C"/>
    <w:rsid w:val="00104885"/>
    <w:rsid w:val="00107531"/>
    <w:rsid w:val="00114539"/>
    <w:rsid w:val="001145DD"/>
    <w:rsid w:val="0011505B"/>
    <w:rsid w:val="00125F67"/>
    <w:rsid w:val="00133ED3"/>
    <w:rsid w:val="0013506F"/>
    <w:rsid w:val="0013678B"/>
    <w:rsid w:val="00146C39"/>
    <w:rsid w:val="00153EAA"/>
    <w:rsid w:val="001549D9"/>
    <w:rsid w:val="00157270"/>
    <w:rsid w:val="00157798"/>
    <w:rsid w:val="0016679B"/>
    <w:rsid w:val="00171AFE"/>
    <w:rsid w:val="001827CA"/>
    <w:rsid w:val="001871A0"/>
    <w:rsid w:val="00193D15"/>
    <w:rsid w:val="001A22B8"/>
    <w:rsid w:val="001A5507"/>
    <w:rsid w:val="001A7964"/>
    <w:rsid w:val="001C0682"/>
    <w:rsid w:val="001C6006"/>
    <w:rsid w:val="001D24CF"/>
    <w:rsid w:val="001D5DAE"/>
    <w:rsid w:val="001E031D"/>
    <w:rsid w:val="001E48CE"/>
    <w:rsid w:val="001F294E"/>
    <w:rsid w:val="00200E8D"/>
    <w:rsid w:val="00207C91"/>
    <w:rsid w:val="00220120"/>
    <w:rsid w:val="0023118A"/>
    <w:rsid w:val="00242B64"/>
    <w:rsid w:val="00247930"/>
    <w:rsid w:val="00257118"/>
    <w:rsid w:val="00262EAE"/>
    <w:rsid w:val="0026752B"/>
    <w:rsid w:val="00280EF2"/>
    <w:rsid w:val="002833D5"/>
    <w:rsid w:val="00291A55"/>
    <w:rsid w:val="00296709"/>
    <w:rsid w:val="002B6F82"/>
    <w:rsid w:val="002C0071"/>
    <w:rsid w:val="002C22A6"/>
    <w:rsid w:val="002E08DA"/>
    <w:rsid w:val="002E4BE7"/>
    <w:rsid w:val="002E6BAE"/>
    <w:rsid w:val="002F26BC"/>
    <w:rsid w:val="0031343B"/>
    <w:rsid w:val="003176DE"/>
    <w:rsid w:val="003227FC"/>
    <w:rsid w:val="00334B1B"/>
    <w:rsid w:val="00337FBF"/>
    <w:rsid w:val="0035154D"/>
    <w:rsid w:val="00362757"/>
    <w:rsid w:val="00363416"/>
    <w:rsid w:val="00363DBA"/>
    <w:rsid w:val="0037056F"/>
    <w:rsid w:val="0037408D"/>
    <w:rsid w:val="00376A00"/>
    <w:rsid w:val="00381751"/>
    <w:rsid w:val="00387901"/>
    <w:rsid w:val="00391D1E"/>
    <w:rsid w:val="00393808"/>
    <w:rsid w:val="003946A3"/>
    <w:rsid w:val="003A1E8C"/>
    <w:rsid w:val="003B55B5"/>
    <w:rsid w:val="003B7A3E"/>
    <w:rsid w:val="003C6E51"/>
    <w:rsid w:val="003D584B"/>
    <w:rsid w:val="003E1D0C"/>
    <w:rsid w:val="003F217C"/>
    <w:rsid w:val="00402D37"/>
    <w:rsid w:val="004126D2"/>
    <w:rsid w:val="0042324C"/>
    <w:rsid w:val="004266B0"/>
    <w:rsid w:val="00433902"/>
    <w:rsid w:val="0043537C"/>
    <w:rsid w:val="00435844"/>
    <w:rsid w:val="00442F5B"/>
    <w:rsid w:val="00445E6F"/>
    <w:rsid w:val="004512C8"/>
    <w:rsid w:val="00456E11"/>
    <w:rsid w:val="0046328F"/>
    <w:rsid w:val="0046601A"/>
    <w:rsid w:val="004733AD"/>
    <w:rsid w:val="004747C4"/>
    <w:rsid w:val="00475FE8"/>
    <w:rsid w:val="00483C23"/>
    <w:rsid w:val="00485C5F"/>
    <w:rsid w:val="004923F5"/>
    <w:rsid w:val="004B5B0C"/>
    <w:rsid w:val="004C6AF4"/>
    <w:rsid w:val="004D29DC"/>
    <w:rsid w:val="004D63B2"/>
    <w:rsid w:val="004D65F5"/>
    <w:rsid w:val="004D6C0A"/>
    <w:rsid w:val="004E0B7B"/>
    <w:rsid w:val="004E53C8"/>
    <w:rsid w:val="004E6002"/>
    <w:rsid w:val="004E672E"/>
    <w:rsid w:val="004F17DD"/>
    <w:rsid w:val="004F41D9"/>
    <w:rsid w:val="00505F9D"/>
    <w:rsid w:val="005274AC"/>
    <w:rsid w:val="0053081F"/>
    <w:rsid w:val="00534A8F"/>
    <w:rsid w:val="005365D3"/>
    <w:rsid w:val="00536755"/>
    <w:rsid w:val="00540682"/>
    <w:rsid w:val="005462A6"/>
    <w:rsid w:val="00551449"/>
    <w:rsid w:val="00557B46"/>
    <w:rsid w:val="00563C54"/>
    <w:rsid w:val="00582595"/>
    <w:rsid w:val="005832E9"/>
    <w:rsid w:val="005A090A"/>
    <w:rsid w:val="005A6AE5"/>
    <w:rsid w:val="005B5384"/>
    <w:rsid w:val="005C3A75"/>
    <w:rsid w:val="005D55A4"/>
    <w:rsid w:val="005E4E2C"/>
    <w:rsid w:val="006030E2"/>
    <w:rsid w:val="00604E72"/>
    <w:rsid w:val="00606A19"/>
    <w:rsid w:val="00613DCA"/>
    <w:rsid w:val="00614186"/>
    <w:rsid w:val="00630433"/>
    <w:rsid w:val="00645A6E"/>
    <w:rsid w:val="00645D96"/>
    <w:rsid w:val="00656580"/>
    <w:rsid w:val="006615A4"/>
    <w:rsid w:val="006618BF"/>
    <w:rsid w:val="00663D75"/>
    <w:rsid w:val="006648C4"/>
    <w:rsid w:val="006854AF"/>
    <w:rsid w:val="00691E52"/>
    <w:rsid w:val="0069214B"/>
    <w:rsid w:val="00692C9C"/>
    <w:rsid w:val="006949C8"/>
    <w:rsid w:val="00697063"/>
    <w:rsid w:val="006A245B"/>
    <w:rsid w:val="006B36D6"/>
    <w:rsid w:val="006B36E4"/>
    <w:rsid w:val="006C0347"/>
    <w:rsid w:val="006C0D07"/>
    <w:rsid w:val="006C25E5"/>
    <w:rsid w:val="006C542B"/>
    <w:rsid w:val="006E237F"/>
    <w:rsid w:val="006E5B6F"/>
    <w:rsid w:val="00704BD4"/>
    <w:rsid w:val="00704C04"/>
    <w:rsid w:val="00707300"/>
    <w:rsid w:val="007133C4"/>
    <w:rsid w:val="00716B4B"/>
    <w:rsid w:val="0073270D"/>
    <w:rsid w:val="007346F5"/>
    <w:rsid w:val="00737691"/>
    <w:rsid w:val="00740F00"/>
    <w:rsid w:val="00752AA2"/>
    <w:rsid w:val="007606A6"/>
    <w:rsid w:val="0076340F"/>
    <w:rsid w:val="007664DA"/>
    <w:rsid w:val="007743A9"/>
    <w:rsid w:val="00781071"/>
    <w:rsid w:val="0079031C"/>
    <w:rsid w:val="00792B80"/>
    <w:rsid w:val="00792C3F"/>
    <w:rsid w:val="00793727"/>
    <w:rsid w:val="007956C6"/>
    <w:rsid w:val="007A184C"/>
    <w:rsid w:val="007A4958"/>
    <w:rsid w:val="007B267E"/>
    <w:rsid w:val="007C4798"/>
    <w:rsid w:val="007C5355"/>
    <w:rsid w:val="007C563D"/>
    <w:rsid w:val="007D051F"/>
    <w:rsid w:val="007E0066"/>
    <w:rsid w:val="007E3142"/>
    <w:rsid w:val="007F1F51"/>
    <w:rsid w:val="007F25F2"/>
    <w:rsid w:val="007F56CB"/>
    <w:rsid w:val="00825624"/>
    <w:rsid w:val="008562DB"/>
    <w:rsid w:val="008700D8"/>
    <w:rsid w:val="008817E8"/>
    <w:rsid w:val="00881876"/>
    <w:rsid w:val="0089040C"/>
    <w:rsid w:val="008A12DF"/>
    <w:rsid w:val="008A3BC3"/>
    <w:rsid w:val="008C58A5"/>
    <w:rsid w:val="008D119A"/>
    <w:rsid w:val="008D505E"/>
    <w:rsid w:val="008D6D68"/>
    <w:rsid w:val="008E0710"/>
    <w:rsid w:val="008E4BFE"/>
    <w:rsid w:val="008F1B9C"/>
    <w:rsid w:val="008F76A0"/>
    <w:rsid w:val="00902E86"/>
    <w:rsid w:val="0091078C"/>
    <w:rsid w:val="00916324"/>
    <w:rsid w:val="00922F5D"/>
    <w:rsid w:val="00942C58"/>
    <w:rsid w:val="00944D86"/>
    <w:rsid w:val="00950F81"/>
    <w:rsid w:val="00953DEB"/>
    <w:rsid w:val="00960DBD"/>
    <w:rsid w:val="009633F2"/>
    <w:rsid w:val="00970AD0"/>
    <w:rsid w:val="009735C8"/>
    <w:rsid w:val="0097612D"/>
    <w:rsid w:val="00984456"/>
    <w:rsid w:val="009877D8"/>
    <w:rsid w:val="00990245"/>
    <w:rsid w:val="0099089C"/>
    <w:rsid w:val="009A348E"/>
    <w:rsid w:val="009A3A66"/>
    <w:rsid w:val="009A66A9"/>
    <w:rsid w:val="009B24C7"/>
    <w:rsid w:val="009B2E62"/>
    <w:rsid w:val="009B384D"/>
    <w:rsid w:val="009C48EF"/>
    <w:rsid w:val="009D0D5C"/>
    <w:rsid w:val="009D6CFF"/>
    <w:rsid w:val="009E257D"/>
    <w:rsid w:val="009F2AF3"/>
    <w:rsid w:val="009F4C05"/>
    <w:rsid w:val="009F73CB"/>
    <w:rsid w:val="009F7503"/>
    <w:rsid w:val="00A26364"/>
    <w:rsid w:val="00A272FA"/>
    <w:rsid w:val="00A3117F"/>
    <w:rsid w:val="00A314A2"/>
    <w:rsid w:val="00A3482C"/>
    <w:rsid w:val="00A379B6"/>
    <w:rsid w:val="00A446C9"/>
    <w:rsid w:val="00A46AC0"/>
    <w:rsid w:val="00A62A70"/>
    <w:rsid w:val="00A70F4F"/>
    <w:rsid w:val="00A76513"/>
    <w:rsid w:val="00A77564"/>
    <w:rsid w:val="00A8318D"/>
    <w:rsid w:val="00A84955"/>
    <w:rsid w:val="00A87E0D"/>
    <w:rsid w:val="00AB704F"/>
    <w:rsid w:val="00AD142F"/>
    <w:rsid w:val="00AE366A"/>
    <w:rsid w:val="00AE7ABD"/>
    <w:rsid w:val="00B20327"/>
    <w:rsid w:val="00B20478"/>
    <w:rsid w:val="00B23474"/>
    <w:rsid w:val="00B24FC2"/>
    <w:rsid w:val="00B251E8"/>
    <w:rsid w:val="00B314A3"/>
    <w:rsid w:val="00B320A6"/>
    <w:rsid w:val="00B341A6"/>
    <w:rsid w:val="00B46E0C"/>
    <w:rsid w:val="00B5442C"/>
    <w:rsid w:val="00B67CD9"/>
    <w:rsid w:val="00B72A23"/>
    <w:rsid w:val="00B8347B"/>
    <w:rsid w:val="00B85A35"/>
    <w:rsid w:val="00B96C98"/>
    <w:rsid w:val="00BA1877"/>
    <w:rsid w:val="00BA32D0"/>
    <w:rsid w:val="00BB1201"/>
    <w:rsid w:val="00BB3E4A"/>
    <w:rsid w:val="00BB730D"/>
    <w:rsid w:val="00BD265E"/>
    <w:rsid w:val="00BE3E80"/>
    <w:rsid w:val="00BE41D7"/>
    <w:rsid w:val="00BF6DE7"/>
    <w:rsid w:val="00C00EC8"/>
    <w:rsid w:val="00C01F6D"/>
    <w:rsid w:val="00C05E2D"/>
    <w:rsid w:val="00C06873"/>
    <w:rsid w:val="00C11098"/>
    <w:rsid w:val="00C112D5"/>
    <w:rsid w:val="00C134A8"/>
    <w:rsid w:val="00C26EA7"/>
    <w:rsid w:val="00C31E01"/>
    <w:rsid w:val="00C378D4"/>
    <w:rsid w:val="00C439FF"/>
    <w:rsid w:val="00C43BE1"/>
    <w:rsid w:val="00C4697A"/>
    <w:rsid w:val="00C47FE2"/>
    <w:rsid w:val="00C5014B"/>
    <w:rsid w:val="00C50A40"/>
    <w:rsid w:val="00C57F81"/>
    <w:rsid w:val="00C61154"/>
    <w:rsid w:val="00C739BD"/>
    <w:rsid w:val="00C803CB"/>
    <w:rsid w:val="00C8431A"/>
    <w:rsid w:val="00C915B3"/>
    <w:rsid w:val="00C91BB9"/>
    <w:rsid w:val="00CA0045"/>
    <w:rsid w:val="00CB172C"/>
    <w:rsid w:val="00CB2492"/>
    <w:rsid w:val="00CE430D"/>
    <w:rsid w:val="00CF2FAB"/>
    <w:rsid w:val="00CF425F"/>
    <w:rsid w:val="00CF68C1"/>
    <w:rsid w:val="00D124C3"/>
    <w:rsid w:val="00D1548B"/>
    <w:rsid w:val="00D25945"/>
    <w:rsid w:val="00D26FDE"/>
    <w:rsid w:val="00D314BB"/>
    <w:rsid w:val="00D31863"/>
    <w:rsid w:val="00D3404B"/>
    <w:rsid w:val="00D404D0"/>
    <w:rsid w:val="00D408C3"/>
    <w:rsid w:val="00D41746"/>
    <w:rsid w:val="00D4464C"/>
    <w:rsid w:val="00D543F1"/>
    <w:rsid w:val="00D66F47"/>
    <w:rsid w:val="00D91521"/>
    <w:rsid w:val="00D97A14"/>
    <w:rsid w:val="00DA238B"/>
    <w:rsid w:val="00DA47AC"/>
    <w:rsid w:val="00DA7B38"/>
    <w:rsid w:val="00DC0A89"/>
    <w:rsid w:val="00DC7A93"/>
    <w:rsid w:val="00DE5E1A"/>
    <w:rsid w:val="00DE7346"/>
    <w:rsid w:val="00DF2509"/>
    <w:rsid w:val="00DF7906"/>
    <w:rsid w:val="00E023DF"/>
    <w:rsid w:val="00E03130"/>
    <w:rsid w:val="00E070D7"/>
    <w:rsid w:val="00E24B3F"/>
    <w:rsid w:val="00E31475"/>
    <w:rsid w:val="00E33FBA"/>
    <w:rsid w:val="00E5592F"/>
    <w:rsid w:val="00E57584"/>
    <w:rsid w:val="00E62FBB"/>
    <w:rsid w:val="00E64A88"/>
    <w:rsid w:val="00E700F1"/>
    <w:rsid w:val="00E71B89"/>
    <w:rsid w:val="00E7729B"/>
    <w:rsid w:val="00E8006B"/>
    <w:rsid w:val="00E94FAE"/>
    <w:rsid w:val="00EB0494"/>
    <w:rsid w:val="00EB4A33"/>
    <w:rsid w:val="00EC3C8B"/>
    <w:rsid w:val="00EC5127"/>
    <w:rsid w:val="00ED200C"/>
    <w:rsid w:val="00ED327D"/>
    <w:rsid w:val="00ED7887"/>
    <w:rsid w:val="00ED7DE8"/>
    <w:rsid w:val="00EE12EF"/>
    <w:rsid w:val="00EE63EC"/>
    <w:rsid w:val="00EF15AD"/>
    <w:rsid w:val="00EF44E8"/>
    <w:rsid w:val="00EF47C7"/>
    <w:rsid w:val="00F0259B"/>
    <w:rsid w:val="00F02B86"/>
    <w:rsid w:val="00F23802"/>
    <w:rsid w:val="00F25DA7"/>
    <w:rsid w:val="00F328D1"/>
    <w:rsid w:val="00F3492A"/>
    <w:rsid w:val="00F4008B"/>
    <w:rsid w:val="00F41275"/>
    <w:rsid w:val="00F45F8E"/>
    <w:rsid w:val="00F4781D"/>
    <w:rsid w:val="00F531CF"/>
    <w:rsid w:val="00F53C74"/>
    <w:rsid w:val="00F63B76"/>
    <w:rsid w:val="00F65D48"/>
    <w:rsid w:val="00F66935"/>
    <w:rsid w:val="00F67F17"/>
    <w:rsid w:val="00F80A0D"/>
    <w:rsid w:val="00F8256E"/>
    <w:rsid w:val="00F90445"/>
    <w:rsid w:val="00F950C8"/>
    <w:rsid w:val="00F967E9"/>
    <w:rsid w:val="00FA28E5"/>
    <w:rsid w:val="00FA52E1"/>
    <w:rsid w:val="00FA5D44"/>
    <w:rsid w:val="00FB3BFC"/>
    <w:rsid w:val="00FB5A61"/>
    <w:rsid w:val="00FC5077"/>
    <w:rsid w:val="00FC5729"/>
    <w:rsid w:val="00FE08CA"/>
    <w:rsid w:val="00FE3294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3D95E"/>
  <w15:docId w15:val="{3B4C83CD-B71A-401C-B3DE-A3C780C9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semiHidden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styleId="Forte">
    <w:name w:val="Strong"/>
    <w:uiPriority w:val="22"/>
    <w:qFormat/>
    <w:rsid w:val="006618BF"/>
    <w:rPr>
      <w:b/>
      <w:bCs/>
    </w:rPr>
  </w:style>
  <w:style w:type="table" w:styleId="Tabelacomgrade">
    <w:name w:val="Table Grid"/>
    <w:basedOn w:val="Tabelanormal"/>
    <w:uiPriority w:val="59"/>
    <w:unhideWhenUsed/>
    <w:rsid w:val="00B9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E7C99-9C0B-4E94-9C5A-4257888D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2458</CharactersWithSpaces>
  <SharedDoc>false</SharedDoc>
  <HLinks>
    <vt:vector size="48" baseType="variant">
      <vt:variant>
        <vt:i4>5439615</vt:i4>
      </vt:variant>
      <vt:variant>
        <vt:i4>21</vt:i4>
      </vt:variant>
      <vt:variant>
        <vt:i4>0</vt:i4>
      </vt:variant>
      <vt:variant>
        <vt:i4>5</vt:i4>
      </vt:variant>
      <vt:variant>
        <vt:lpwstr>javascript:popup_imp('/horde/imp/compose.php',700,650,'to=eolima%40cnen.gov.br');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Ilze Cristina Puglia</cp:lastModifiedBy>
  <cp:revision>6</cp:revision>
  <cp:lastPrinted>2019-06-05T21:56:00Z</cp:lastPrinted>
  <dcterms:created xsi:type="dcterms:W3CDTF">2020-06-17T18:32:00Z</dcterms:created>
  <dcterms:modified xsi:type="dcterms:W3CDTF">2021-08-06T14:11:00Z</dcterms:modified>
</cp:coreProperties>
</file>