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43537C" w:rsidRDefault="0043537C" w:rsidP="006A6B3F">
      <w:pPr>
        <w:pStyle w:val="Ttulo"/>
        <w:spacing w:after="120"/>
        <w:rPr>
          <w:sz w:val="44"/>
          <w:szCs w:val="44"/>
        </w:rPr>
      </w:pPr>
      <w:r>
        <w:rPr>
          <w:sz w:val="44"/>
          <w:szCs w:val="44"/>
        </w:rPr>
        <w:t xml:space="preserve">Edital PIBIC/PROBIC </w:t>
      </w:r>
      <w:r w:rsidR="000E69F1">
        <w:rPr>
          <w:sz w:val="44"/>
          <w:szCs w:val="44"/>
        </w:rPr>
        <w:t>n</w:t>
      </w:r>
      <w:r w:rsidR="000E69F1" w:rsidRPr="000E69F1">
        <w:rPr>
          <w:sz w:val="44"/>
          <w:szCs w:val="44"/>
        </w:rPr>
        <w:t>º</w:t>
      </w:r>
      <w:r w:rsidR="000E69F1">
        <w:rPr>
          <w:sz w:val="44"/>
          <w:szCs w:val="44"/>
        </w:rPr>
        <w:t xml:space="preserve"> </w:t>
      </w:r>
      <w:r w:rsidR="00AD7EAE">
        <w:rPr>
          <w:sz w:val="44"/>
          <w:szCs w:val="44"/>
        </w:rPr>
        <w:t>0</w:t>
      </w:r>
      <w:r w:rsidR="00400E67">
        <w:rPr>
          <w:sz w:val="44"/>
          <w:szCs w:val="44"/>
        </w:rPr>
        <w:t>2</w:t>
      </w:r>
      <w:r w:rsidR="00E60061">
        <w:rPr>
          <w:sz w:val="44"/>
          <w:szCs w:val="44"/>
        </w:rPr>
        <w:t>/201</w:t>
      </w:r>
      <w:r w:rsidR="0058106A">
        <w:rPr>
          <w:sz w:val="44"/>
          <w:szCs w:val="44"/>
        </w:rPr>
        <w:t>8</w:t>
      </w:r>
    </w:p>
    <w:p w:rsidR="0043537C" w:rsidRDefault="0043537C" w:rsidP="00D73F79">
      <w:pPr>
        <w:jc w:val="center"/>
        <w:rPr>
          <w:rFonts w:ascii="Arial" w:hAnsi="Arial" w:cs="Arial"/>
          <w:b/>
          <w:bCs/>
          <w:color w:val="000080"/>
          <w:sz w:val="36"/>
          <w:szCs w:val="36"/>
        </w:rPr>
      </w:pPr>
      <w:r>
        <w:rPr>
          <w:rFonts w:ascii="Arial" w:hAnsi="Arial" w:cs="Arial"/>
          <w:b/>
          <w:bCs/>
          <w:color w:val="000080"/>
          <w:sz w:val="36"/>
          <w:szCs w:val="36"/>
        </w:rPr>
        <w:t>Bolsas de Iniciação Científica CNPq</w:t>
      </w:r>
      <w:r w:rsidR="001F1B26">
        <w:rPr>
          <w:rFonts w:ascii="Arial" w:hAnsi="Arial" w:cs="Arial"/>
          <w:b/>
          <w:bCs/>
          <w:color w:val="000080"/>
          <w:sz w:val="36"/>
          <w:szCs w:val="36"/>
        </w:rPr>
        <w:t>/CNEN</w:t>
      </w:r>
    </w:p>
    <w:p w:rsidR="0043537C" w:rsidRPr="006A6B3F" w:rsidRDefault="0043537C" w:rsidP="00D73F79">
      <w:pPr>
        <w:rPr>
          <w:rFonts w:ascii="Arial" w:hAnsi="Arial" w:cs="Arial"/>
          <w:sz w:val="32"/>
          <w:szCs w:val="16"/>
        </w:rPr>
      </w:pPr>
    </w:p>
    <w:p w:rsidR="007F2678" w:rsidRDefault="007F2678" w:rsidP="00E07071">
      <w:pPr>
        <w:pStyle w:val="Corpodetexto"/>
        <w:spacing w:after="60" w:line="360" w:lineRule="auto"/>
        <w:ind w:left="0" w:firstLine="0"/>
      </w:pPr>
      <w:r>
        <w:t>O Instituto de Pesquisas Energéticas e Nucleares informa a toda a sua comunidade que se encontram abertas as inscrições para o processo de seleção de bolsistas de Iniciação Científica, para os Programas CNPq/PIBIC e CNEN/PROBIC, nas áreas de Biologia, Biomédicas, Bioquímica, Ecologia, Engenharia, Farmácia, Física, Odontologia, Química e áreas correlatas.</w:t>
      </w:r>
    </w:p>
    <w:p w:rsidR="001358B3" w:rsidRPr="003609EA" w:rsidRDefault="001358B3" w:rsidP="00E07071">
      <w:pPr>
        <w:pStyle w:val="Corpodetexto"/>
        <w:spacing w:after="60" w:line="360" w:lineRule="auto"/>
        <w:ind w:left="0" w:firstLine="0"/>
      </w:pPr>
      <w:r w:rsidRPr="003609EA">
        <w:t xml:space="preserve">Este Edital destina-se ao preenchimento de vagas e recomposição da </w:t>
      </w:r>
      <w:r w:rsidRPr="00D8437D">
        <w:rPr>
          <w:b/>
        </w:rPr>
        <w:t>lista de espera</w:t>
      </w:r>
      <w:r w:rsidR="00D6573D">
        <w:t xml:space="preserve"> do IPEN</w:t>
      </w:r>
      <w:r w:rsidRPr="003609EA">
        <w:t xml:space="preserve"> para a </w:t>
      </w:r>
      <w:proofErr w:type="gramStart"/>
      <w:r w:rsidRPr="003609EA">
        <w:t>implement</w:t>
      </w:r>
      <w:r w:rsidR="007F2678">
        <w:t>ação</w:t>
      </w:r>
      <w:proofErr w:type="gramEnd"/>
      <w:r w:rsidR="007F2678">
        <w:t xml:space="preserve"> de bolsas até julho de 201</w:t>
      </w:r>
      <w:r w:rsidR="0058106A">
        <w:t>8</w:t>
      </w:r>
      <w:r w:rsidRPr="003609EA">
        <w:t>.</w:t>
      </w:r>
    </w:p>
    <w:p w:rsidR="001358B3" w:rsidRPr="006A6B3F" w:rsidRDefault="001358B3" w:rsidP="006A6B3F">
      <w:pPr>
        <w:pStyle w:val="Corpodetexto"/>
        <w:rPr>
          <w:color w:val="FF0000"/>
          <w:sz w:val="40"/>
        </w:rPr>
      </w:pPr>
    </w:p>
    <w:p w:rsidR="0043537C" w:rsidRPr="0084120C" w:rsidRDefault="00443518" w:rsidP="00D73F79">
      <w:pPr>
        <w:pStyle w:val="PargrafodaLista"/>
        <w:numPr>
          <w:ilvl w:val="0"/>
          <w:numId w:val="16"/>
        </w:numPr>
        <w:tabs>
          <w:tab w:val="clear" w:pos="0"/>
        </w:tabs>
        <w:spacing w:after="240"/>
        <w:ind w:left="284" w:hanging="284"/>
        <w:contextualSpacing w:val="0"/>
        <w:rPr>
          <w:rFonts w:ascii="Arial" w:hAnsi="Arial" w:cs="Arial"/>
          <w:b/>
          <w:bCs/>
          <w:color w:val="FF0000"/>
          <w:sz w:val="28"/>
          <w:szCs w:val="24"/>
        </w:rPr>
      </w:pPr>
      <w:r>
        <w:rPr>
          <w:rFonts w:ascii="Arial" w:hAnsi="Arial" w:cs="Arial"/>
          <w:b/>
          <w:bCs/>
          <w:color w:val="FF0000"/>
          <w:sz w:val="28"/>
          <w:szCs w:val="24"/>
        </w:rPr>
        <w:t>B</w:t>
      </w:r>
      <w:r w:rsidR="0043537C" w:rsidRPr="0084120C">
        <w:rPr>
          <w:rFonts w:ascii="Arial" w:hAnsi="Arial" w:cs="Arial"/>
          <w:b/>
          <w:bCs/>
          <w:color w:val="FF0000"/>
          <w:sz w:val="28"/>
          <w:szCs w:val="24"/>
        </w:rPr>
        <w:t>olsas</w:t>
      </w:r>
      <w:r>
        <w:rPr>
          <w:rFonts w:ascii="Arial" w:hAnsi="Arial" w:cs="Arial"/>
          <w:b/>
          <w:bCs/>
          <w:color w:val="FF0000"/>
          <w:sz w:val="28"/>
          <w:szCs w:val="24"/>
        </w:rPr>
        <w:t>:</w:t>
      </w:r>
    </w:p>
    <w:p w:rsidR="00522674" w:rsidRDefault="00522674" w:rsidP="00EE088D">
      <w:pPr>
        <w:spacing w:after="120"/>
        <w:rPr>
          <w:rFonts w:ascii="Arial" w:hAnsi="Arial"/>
          <w:sz w:val="24"/>
        </w:rPr>
      </w:pPr>
      <w:r>
        <w:rPr>
          <w:rFonts w:ascii="Arial" w:hAnsi="Arial"/>
          <w:b/>
          <w:sz w:val="24"/>
        </w:rPr>
        <w:t>Público alvo:</w:t>
      </w:r>
      <w:r>
        <w:rPr>
          <w:rFonts w:ascii="Arial" w:hAnsi="Arial"/>
          <w:sz w:val="24"/>
        </w:rPr>
        <w:t xml:space="preserve"> alunos de graduação em nível superior;</w:t>
      </w:r>
    </w:p>
    <w:p w:rsidR="00522674" w:rsidRPr="0063697C" w:rsidRDefault="00522674" w:rsidP="00EE088D">
      <w:pPr>
        <w:spacing w:after="120"/>
        <w:rPr>
          <w:rFonts w:ascii="Arial" w:hAnsi="Arial"/>
          <w:sz w:val="24"/>
        </w:rPr>
      </w:pPr>
      <w:r w:rsidRPr="0063697C">
        <w:rPr>
          <w:rFonts w:ascii="Arial" w:hAnsi="Arial"/>
          <w:b/>
          <w:sz w:val="24"/>
        </w:rPr>
        <w:t>Vigência:</w:t>
      </w:r>
      <w:r w:rsidRPr="0063697C">
        <w:rPr>
          <w:rFonts w:ascii="Arial" w:hAnsi="Arial"/>
          <w:sz w:val="24"/>
        </w:rPr>
        <w:t xml:space="preserve"> </w:t>
      </w:r>
      <w:r>
        <w:rPr>
          <w:rFonts w:ascii="Arial" w:hAnsi="Arial"/>
          <w:b/>
          <w:sz w:val="24"/>
        </w:rPr>
        <w:t>01/</w:t>
      </w:r>
      <w:r w:rsidR="00D6573D">
        <w:rPr>
          <w:rFonts w:ascii="Arial" w:hAnsi="Arial"/>
          <w:b/>
          <w:sz w:val="24"/>
        </w:rPr>
        <w:t>0</w:t>
      </w:r>
      <w:r w:rsidR="00AA460D">
        <w:rPr>
          <w:rFonts w:ascii="Arial" w:hAnsi="Arial"/>
          <w:b/>
          <w:sz w:val="24"/>
        </w:rPr>
        <w:t>3</w:t>
      </w:r>
      <w:r>
        <w:rPr>
          <w:rFonts w:ascii="Arial" w:hAnsi="Arial"/>
          <w:b/>
          <w:sz w:val="24"/>
        </w:rPr>
        <w:t>/201</w:t>
      </w:r>
      <w:r w:rsidR="00D6573D">
        <w:rPr>
          <w:rFonts w:ascii="Arial" w:hAnsi="Arial"/>
          <w:b/>
          <w:sz w:val="24"/>
        </w:rPr>
        <w:t>8</w:t>
      </w:r>
      <w:r w:rsidRPr="006C5CE5">
        <w:rPr>
          <w:rFonts w:ascii="Arial" w:hAnsi="Arial"/>
          <w:b/>
          <w:sz w:val="24"/>
        </w:rPr>
        <w:t xml:space="preserve"> a 31/07/201</w:t>
      </w:r>
      <w:r w:rsidR="00D6573D">
        <w:rPr>
          <w:rFonts w:ascii="Arial" w:hAnsi="Arial"/>
          <w:b/>
          <w:sz w:val="24"/>
        </w:rPr>
        <w:t>8</w:t>
      </w:r>
      <w:r w:rsidRPr="006C5CE5">
        <w:rPr>
          <w:rFonts w:ascii="Arial" w:hAnsi="Arial"/>
          <w:b/>
          <w:sz w:val="24"/>
        </w:rPr>
        <w:t>,</w:t>
      </w:r>
      <w:r w:rsidRPr="0063697C">
        <w:rPr>
          <w:rFonts w:ascii="Arial" w:hAnsi="Arial"/>
          <w:sz w:val="24"/>
        </w:rPr>
        <w:t xml:space="preserve"> com possibilidade de renovação;</w:t>
      </w:r>
    </w:p>
    <w:p w:rsidR="00522674" w:rsidRDefault="00522674" w:rsidP="00EE088D">
      <w:pPr>
        <w:spacing w:after="120"/>
        <w:rPr>
          <w:rFonts w:ascii="Arial" w:hAnsi="Arial"/>
          <w:sz w:val="24"/>
        </w:rPr>
      </w:pPr>
      <w:r>
        <w:rPr>
          <w:rFonts w:ascii="Arial" w:hAnsi="Arial"/>
          <w:b/>
          <w:sz w:val="24"/>
        </w:rPr>
        <w:t>Valor:</w:t>
      </w:r>
      <w:r>
        <w:rPr>
          <w:rFonts w:ascii="Arial" w:hAnsi="Arial"/>
          <w:sz w:val="24"/>
        </w:rPr>
        <w:t xml:space="preserve"> R$ 400,00 (quatrocentos reais)</w:t>
      </w:r>
    </w:p>
    <w:p w:rsidR="00522674" w:rsidRPr="00061613" w:rsidRDefault="00522674" w:rsidP="006A676A">
      <w:pPr>
        <w:spacing w:after="120"/>
        <w:ind w:left="1418" w:hanging="1418"/>
        <w:rPr>
          <w:rFonts w:ascii="Arial" w:hAnsi="Arial"/>
          <w:sz w:val="24"/>
        </w:rPr>
      </w:pPr>
      <w:r>
        <w:rPr>
          <w:rFonts w:ascii="Arial" w:hAnsi="Arial"/>
          <w:b/>
          <w:sz w:val="24"/>
        </w:rPr>
        <w:t>Condições:</w:t>
      </w:r>
      <w:r>
        <w:rPr>
          <w:rFonts w:ascii="Arial" w:hAnsi="Arial"/>
          <w:sz w:val="24"/>
        </w:rPr>
        <w:t xml:space="preserve"> Os orientadores solicitantes deverão possuir o título de</w:t>
      </w:r>
      <w:r>
        <w:rPr>
          <w:rFonts w:ascii="Arial" w:hAnsi="Arial"/>
          <w:b/>
          <w:sz w:val="24"/>
        </w:rPr>
        <w:t xml:space="preserve"> </w:t>
      </w:r>
      <w:r w:rsidRPr="00A815CC">
        <w:rPr>
          <w:rFonts w:ascii="Arial" w:hAnsi="Arial"/>
          <w:sz w:val="24"/>
        </w:rPr>
        <w:t>doutor</w:t>
      </w:r>
      <w:r w:rsidR="00A815CC">
        <w:rPr>
          <w:rFonts w:ascii="Arial" w:hAnsi="Arial"/>
          <w:sz w:val="24"/>
        </w:rPr>
        <w:t xml:space="preserve"> ou perfil equivalente</w:t>
      </w:r>
      <w:r w:rsidRPr="00A815CC">
        <w:rPr>
          <w:rFonts w:ascii="Arial" w:hAnsi="Arial"/>
          <w:sz w:val="24"/>
        </w:rPr>
        <w:t>.</w:t>
      </w:r>
      <w:r>
        <w:rPr>
          <w:rFonts w:ascii="Arial" w:hAnsi="Arial"/>
          <w:b/>
          <w:sz w:val="24"/>
        </w:rPr>
        <w:t xml:space="preserve"> </w:t>
      </w:r>
      <w:r w:rsidRPr="0063697C">
        <w:rPr>
          <w:rFonts w:ascii="Arial" w:hAnsi="Arial"/>
          <w:sz w:val="24"/>
        </w:rPr>
        <w:t>Excepcionalmente</w:t>
      </w:r>
      <w:r w:rsidRPr="00061613">
        <w:rPr>
          <w:rFonts w:ascii="Arial" w:hAnsi="Arial"/>
          <w:sz w:val="24"/>
        </w:rPr>
        <w:t xml:space="preserve">, o orientador poderá ter a concessão de </w:t>
      </w:r>
      <w:r>
        <w:rPr>
          <w:rFonts w:ascii="Arial" w:hAnsi="Arial"/>
          <w:sz w:val="24"/>
        </w:rPr>
        <w:t>mais de uma bolsa</w:t>
      </w:r>
      <w:r w:rsidRPr="00061613">
        <w:rPr>
          <w:rFonts w:ascii="Arial" w:hAnsi="Arial"/>
          <w:sz w:val="24"/>
        </w:rPr>
        <w:t xml:space="preserve">. </w:t>
      </w:r>
    </w:p>
    <w:p w:rsidR="00522674" w:rsidRDefault="00522674" w:rsidP="006A676A">
      <w:pPr>
        <w:spacing w:after="120"/>
        <w:ind w:left="0" w:firstLine="0"/>
        <w:rPr>
          <w:rStyle w:val="Hyperlink"/>
          <w:rFonts w:ascii="Arial" w:hAnsi="Arial"/>
          <w:sz w:val="24"/>
        </w:rPr>
      </w:pPr>
      <w:r w:rsidRPr="00493628">
        <w:rPr>
          <w:rFonts w:ascii="Arial" w:hAnsi="Arial"/>
          <w:sz w:val="24"/>
        </w:rPr>
        <w:t xml:space="preserve">Dos requisitos do Orientador e Bolsista (extraídos e adaptados para a CNEN da </w:t>
      </w:r>
      <w:r w:rsidRPr="00493628">
        <w:rPr>
          <w:rFonts w:ascii="Arial" w:hAnsi="Arial"/>
          <w:sz w:val="24"/>
          <w:u w:val="single"/>
        </w:rPr>
        <w:t>Resolução Normativa 017/2006</w:t>
      </w:r>
      <w:r w:rsidRPr="00493628">
        <w:rPr>
          <w:rFonts w:ascii="Arial" w:hAnsi="Arial"/>
          <w:sz w:val="24"/>
        </w:rPr>
        <w:t>)</w:t>
      </w:r>
      <w:r w:rsidR="00960C16">
        <w:rPr>
          <w:rFonts w:ascii="Arial" w:hAnsi="Arial"/>
          <w:sz w:val="24"/>
        </w:rPr>
        <w:t xml:space="preserve">: </w:t>
      </w:r>
      <w:hyperlink r:id="rId8" w:history="1">
        <w:r w:rsidR="00D73F79" w:rsidRPr="00A04117">
          <w:rPr>
            <w:rStyle w:val="Hyperlink"/>
            <w:rFonts w:ascii="Arial" w:hAnsi="Arial"/>
            <w:sz w:val="24"/>
          </w:rPr>
          <w:t>http://www.cnpq.br/normas/rn_06_017.htm</w:t>
        </w:r>
      </w:hyperlink>
    </w:p>
    <w:p w:rsidR="00D73F79" w:rsidRPr="006A6B3F" w:rsidRDefault="00D73F79" w:rsidP="00D73F79">
      <w:pPr>
        <w:rPr>
          <w:rStyle w:val="Hyperlink"/>
          <w:rFonts w:ascii="Arial" w:hAnsi="Arial"/>
          <w:color w:val="FF0000"/>
          <w:sz w:val="40"/>
        </w:rPr>
      </w:pPr>
    </w:p>
    <w:p w:rsidR="0043537C" w:rsidRPr="0084120C" w:rsidRDefault="00443518" w:rsidP="00EE088D">
      <w:pPr>
        <w:pStyle w:val="Corpodetexto"/>
        <w:numPr>
          <w:ilvl w:val="0"/>
          <w:numId w:val="16"/>
        </w:numPr>
        <w:spacing w:after="360"/>
        <w:ind w:left="357" w:hanging="357"/>
        <w:rPr>
          <w:b/>
          <w:bCs/>
          <w:color w:val="FF0000"/>
          <w:sz w:val="28"/>
        </w:rPr>
      </w:pPr>
      <w:r>
        <w:rPr>
          <w:b/>
          <w:bCs/>
          <w:color w:val="FF0000"/>
          <w:sz w:val="28"/>
        </w:rPr>
        <w:t>R</w:t>
      </w:r>
      <w:r w:rsidR="0043537C" w:rsidRPr="0084120C">
        <w:rPr>
          <w:b/>
          <w:bCs/>
          <w:color w:val="FF0000"/>
          <w:sz w:val="28"/>
        </w:rPr>
        <w:t>equisitos e compromissos</w:t>
      </w:r>
      <w:r>
        <w:rPr>
          <w:b/>
          <w:bCs/>
          <w:color w:val="FF0000"/>
          <w:sz w:val="28"/>
        </w:rPr>
        <w:t>:</w:t>
      </w:r>
    </w:p>
    <w:p w:rsidR="0043537C" w:rsidRPr="0084120C" w:rsidRDefault="0043537C" w:rsidP="00EE088D">
      <w:pPr>
        <w:pStyle w:val="PargrafodaLista"/>
        <w:numPr>
          <w:ilvl w:val="1"/>
          <w:numId w:val="16"/>
        </w:numPr>
        <w:tabs>
          <w:tab w:val="clear" w:pos="0"/>
          <w:tab w:val="left" w:pos="426"/>
        </w:tabs>
        <w:spacing w:after="120"/>
        <w:ind w:left="0" w:firstLine="0"/>
        <w:contextualSpacing w:val="0"/>
        <w:rPr>
          <w:rFonts w:ascii="Arial" w:hAnsi="Arial" w:cs="Arial"/>
          <w:b/>
          <w:color w:val="0000CC"/>
          <w:sz w:val="24"/>
          <w:szCs w:val="24"/>
        </w:rPr>
      </w:pPr>
      <w:r w:rsidRPr="0084120C">
        <w:rPr>
          <w:rFonts w:ascii="Arial" w:hAnsi="Arial" w:cs="Arial"/>
          <w:b/>
          <w:bCs/>
          <w:color w:val="0000CC"/>
          <w:sz w:val="24"/>
          <w:szCs w:val="24"/>
        </w:rPr>
        <w:t>Do Orientador:</w:t>
      </w:r>
    </w:p>
    <w:p w:rsidR="0043537C" w:rsidRPr="00A272FA" w:rsidRDefault="0043537C" w:rsidP="00E07071">
      <w:pPr>
        <w:pStyle w:val="Corpodetexto"/>
        <w:numPr>
          <w:ilvl w:val="2"/>
          <w:numId w:val="16"/>
        </w:numPr>
        <w:tabs>
          <w:tab w:val="clear" w:pos="-153"/>
        </w:tabs>
        <w:spacing w:after="120"/>
        <w:ind w:left="1134" w:hanging="709"/>
      </w:pPr>
      <w:r w:rsidRPr="00A272FA">
        <w:t xml:space="preserve">Ser servidor </w:t>
      </w:r>
      <w:r w:rsidR="00D8437D">
        <w:t>do IPEN</w:t>
      </w:r>
      <w:r w:rsidRPr="00A272FA">
        <w:t>, comissionado ou colaborador com vínculo formal, que esteja em ativi</w:t>
      </w:r>
      <w:r>
        <w:t xml:space="preserve">dade </w:t>
      </w:r>
      <w:r w:rsidR="00D6573D">
        <w:t>no IPEN</w:t>
      </w:r>
      <w:r>
        <w:t>;</w:t>
      </w:r>
    </w:p>
    <w:p w:rsidR="0043537C" w:rsidRPr="00A272FA" w:rsidRDefault="007F2678" w:rsidP="00E07071">
      <w:pPr>
        <w:pStyle w:val="Corpodetexto"/>
        <w:numPr>
          <w:ilvl w:val="2"/>
          <w:numId w:val="16"/>
        </w:numPr>
        <w:tabs>
          <w:tab w:val="clear" w:pos="-153"/>
        </w:tabs>
        <w:spacing w:after="120"/>
        <w:ind w:left="1134" w:hanging="709"/>
      </w:pPr>
      <w:r w:rsidRPr="007F2678">
        <w:t>Ser pesquisador com titulação de doutor, ou de perfil equivalente, conforme a instituição, que tenha expressiva produção científica, tecnológica ou artístico-cultural recente, divulgada nos principais veículos de comunicação da área.</w:t>
      </w:r>
    </w:p>
    <w:p w:rsidR="0043537C" w:rsidRPr="00A272FA" w:rsidRDefault="0043537C" w:rsidP="00E07071">
      <w:pPr>
        <w:pStyle w:val="Corpodetexto"/>
        <w:numPr>
          <w:ilvl w:val="2"/>
          <w:numId w:val="16"/>
        </w:numPr>
        <w:tabs>
          <w:tab w:val="clear" w:pos="-153"/>
        </w:tabs>
        <w:spacing w:after="120"/>
        <w:ind w:left="1134" w:hanging="709"/>
      </w:pPr>
      <w:r w:rsidRPr="00A272FA">
        <w:t>Cabe ao orientador escolher e indicar, para bolsista, o aluno com perfil e desempenho acadêmico compatív</w:t>
      </w:r>
      <w:r>
        <w:t>eis com as atividades previstas;</w:t>
      </w:r>
    </w:p>
    <w:p w:rsidR="0043537C" w:rsidRPr="00A272FA" w:rsidRDefault="0043537C" w:rsidP="00E07071">
      <w:pPr>
        <w:pStyle w:val="Corpodetexto"/>
        <w:numPr>
          <w:ilvl w:val="2"/>
          <w:numId w:val="16"/>
        </w:numPr>
        <w:tabs>
          <w:tab w:val="clear" w:pos="-153"/>
        </w:tabs>
        <w:spacing w:after="120"/>
        <w:ind w:left="1134" w:hanging="709"/>
      </w:pPr>
      <w:r w:rsidRPr="00A272FA">
        <w:t>O orientador poderá indicar aluno que pertença a curso de graduação público ou privad</w:t>
      </w:r>
      <w:r>
        <w:t>o do país, reconhecido pelo MEC;</w:t>
      </w:r>
    </w:p>
    <w:p w:rsidR="0043537C" w:rsidRPr="00A272FA" w:rsidRDefault="0043537C" w:rsidP="00E07071">
      <w:pPr>
        <w:pStyle w:val="Corpodetexto"/>
        <w:numPr>
          <w:ilvl w:val="2"/>
          <w:numId w:val="16"/>
        </w:numPr>
        <w:tabs>
          <w:tab w:val="clear" w:pos="-153"/>
        </w:tabs>
        <w:spacing w:after="120"/>
        <w:ind w:left="1134" w:hanging="709"/>
      </w:pPr>
      <w:r w:rsidRPr="00A272FA">
        <w:lastRenderedPageBreak/>
        <w:t>O orientador deverá incluir o nome do bolsista nas publicações e nos trabalhos apresentados em congressos e seminários, cujos resultados tiveram a p</w:t>
      </w:r>
      <w:r>
        <w:t>articipação efetiva do bolsista;</w:t>
      </w:r>
    </w:p>
    <w:p w:rsidR="0043537C" w:rsidRDefault="0043537C" w:rsidP="00E07071">
      <w:pPr>
        <w:pStyle w:val="Corpodetexto"/>
        <w:numPr>
          <w:ilvl w:val="2"/>
          <w:numId w:val="16"/>
        </w:numPr>
        <w:tabs>
          <w:tab w:val="clear" w:pos="-153"/>
        </w:tabs>
        <w:spacing w:after="120"/>
        <w:ind w:left="1134" w:hanging="709"/>
      </w:pPr>
      <w:r w:rsidRPr="00362757">
        <w:t>É vedado ao orientador repassar a outro a orientação de seu(s) bolsista(s)</w:t>
      </w:r>
      <w:r w:rsidR="00C57F81">
        <w:t>;</w:t>
      </w:r>
    </w:p>
    <w:p w:rsidR="0043537C" w:rsidRPr="00A272FA" w:rsidRDefault="0043537C" w:rsidP="00E07071">
      <w:pPr>
        <w:pStyle w:val="Corpodetexto"/>
        <w:numPr>
          <w:ilvl w:val="2"/>
          <w:numId w:val="16"/>
        </w:numPr>
        <w:tabs>
          <w:tab w:val="clear" w:pos="-153"/>
        </w:tabs>
        <w:spacing w:after="120"/>
        <w:ind w:left="1134" w:hanging="709"/>
      </w:pPr>
      <w:r w:rsidRPr="00A272FA">
        <w:t xml:space="preserve">É vedada a divisão da mensalidade de uma </w:t>
      </w:r>
      <w:r>
        <w:t>bolsa entre dois ou mais alunos;</w:t>
      </w:r>
    </w:p>
    <w:p w:rsidR="0043537C" w:rsidRPr="00A272FA" w:rsidRDefault="0043537C" w:rsidP="00E07071">
      <w:pPr>
        <w:pStyle w:val="Corpodetexto"/>
        <w:numPr>
          <w:ilvl w:val="2"/>
          <w:numId w:val="16"/>
        </w:numPr>
        <w:tabs>
          <w:tab w:val="clear" w:pos="-153"/>
        </w:tabs>
        <w:spacing w:after="120"/>
        <w:ind w:left="1134" w:hanging="709"/>
      </w:pPr>
      <w:r w:rsidRPr="00A272FA">
        <w:t>O número de bolsas a ser concedido a um orientador ficará a critério da Instituição. Um orientador poderá, em função da sua competência evidenciada por sua recente produção intelec</w:t>
      </w:r>
      <w:r>
        <w:t>tual, receber mais de uma bolsa;</w:t>
      </w:r>
    </w:p>
    <w:p w:rsidR="0043537C" w:rsidRPr="00A272FA" w:rsidRDefault="0043537C" w:rsidP="00E07071">
      <w:pPr>
        <w:pStyle w:val="Corpodetexto"/>
        <w:numPr>
          <w:ilvl w:val="2"/>
          <w:numId w:val="16"/>
        </w:numPr>
        <w:spacing w:after="120"/>
        <w:ind w:left="1134" w:hanging="708"/>
      </w:pPr>
      <w:r w:rsidRPr="00362757">
        <w:t>O orientador deverá</w:t>
      </w:r>
      <w:r>
        <w:t xml:space="preserve"> s</w:t>
      </w:r>
      <w:r w:rsidRPr="00A272FA">
        <w:t xml:space="preserve">olicitar o cancelamento da bolsa quando os requisitos e compromissos estabelecidos não </w:t>
      </w:r>
      <w:r w:rsidRPr="00362757">
        <w:t>forem</w:t>
      </w:r>
      <w:r w:rsidRPr="00A272FA">
        <w:t xml:space="preserve"> cumpridos.</w:t>
      </w:r>
    </w:p>
    <w:p w:rsidR="0043537C" w:rsidRPr="00EE088D" w:rsidRDefault="0043537C" w:rsidP="006A6B3F">
      <w:pPr>
        <w:rPr>
          <w:rFonts w:ascii="Arial" w:hAnsi="Arial" w:cs="Arial"/>
          <w:sz w:val="28"/>
          <w:szCs w:val="24"/>
        </w:rPr>
      </w:pPr>
    </w:p>
    <w:p w:rsidR="0043537C" w:rsidRPr="0084120C" w:rsidRDefault="0043537C" w:rsidP="00EE088D">
      <w:pPr>
        <w:pStyle w:val="PargrafodaLista"/>
        <w:numPr>
          <w:ilvl w:val="1"/>
          <w:numId w:val="16"/>
        </w:numPr>
        <w:tabs>
          <w:tab w:val="clear" w:pos="0"/>
        </w:tabs>
        <w:spacing w:after="120"/>
        <w:ind w:left="425" w:hanging="425"/>
        <w:contextualSpacing w:val="0"/>
        <w:rPr>
          <w:rFonts w:ascii="Arial" w:hAnsi="Arial" w:cs="Arial"/>
          <w:b/>
          <w:bCs/>
          <w:color w:val="0000CC"/>
          <w:sz w:val="24"/>
          <w:szCs w:val="24"/>
        </w:rPr>
      </w:pPr>
      <w:r w:rsidRPr="0084120C">
        <w:rPr>
          <w:rFonts w:ascii="Arial" w:hAnsi="Arial" w:cs="Arial"/>
          <w:b/>
          <w:bCs/>
          <w:color w:val="0000CC"/>
          <w:sz w:val="24"/>
          <w:szCs w:val="24"/>
        </w:rPr>
        <w:t xml:space="preserve"> Do Aluno:</w:t>
      </w:r>
    </w:p>
    <w:p w:rsidR="0043537C" w:rsidRDefault="0043537C"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 xml:space="preserve">Estar regularmente matriculado em curso de graduação </w:t>
      </w:r>
      <w:r w:rsidR="00A83203">
        <w:rPr>
          <w:rFonts w:ascii="Arial" w:hAnsi="Arial" w:cs="Arial"/>
          <w:sz w:val="24"/>
          <w:szCs w:val="24"/>
        </w:rPr>
        <w:t xml:space="preserve">no país </w:t>
      </w:r>
      <w:r>
        <w:rPr>
          <w:rFonts w:ascii="Arial" w:hAnsi="Arial" w:cs="Arial"/>
          <w:sz w:val="24"/>
          <w:szCs w:val="24"/>
        </w:rPr>
        <w:t>e apresentar bom desempenho acadêmico, comprovado pelo histórico escolar;</w:t>
      </w:r>
    </w:p>
    <w:p w:rsidR="009F67DE" w:rsidRPr="00A31416" w:rsidRDefault="009F67DE"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 xml:space="preserve">Ter </w:t>
      </w:r>
      <w:r w:rsidR="00A31416">
        <w:rPr>
          <w:rFonts w:ascii="Arial" w:hAnsi="Arial"/>
          <w:sz w:val="24"/>
        </w:rPr>
        <w:t>Curriculum Lattes do CNPq</w:t>
      </w:r>
      <w:r w:rsidR="004316C9">
        <w:rPr>
          <w:rFonts w:ascii="Arial" w:hAnsi="Arial"/>
          <w:sz w:val="24"/>
        </w:rPr>
        <w:t xml:space="preserve">  ATUALIZADO</w:t>
      </w:r>
      <w:r w:rsidR="00A31416">
        <w:rPr>
          <w:rFonts w:ascii="Arial" w:hAnsi="Arial"/>
          <w:sz w:val="24"/>
        </w:rPr>
        <w:t xml:space="preserve">. </w:t>
      </w:r>
      <w:r w:rsidR="00A31416" w:rsidRPr="00776516">
        <w:rPr>
          <w:rFonts w:ascii="Arial" w:hAnsi="Arial" w:cs="Arial"/>
          <w:b/>
          <w:sz w:val="24"/>
          <w:szCs w:val="24"/>
        </w:rPr>
        <w:t xml:space="preserve">Atenção: </w:t>
      </w:r>
      <w:r w:rsidR="00A31416" w:rsidRPr="00FD7BE5">
        <w:rPr>
          <w:rFonts w:ascii="Arial" w:hAnsi="Arial" w:cs="Arial"/>
          <w:sz w:val="24"/>
          <w:szCs w:val="24"/>
        </w:rPr>
        <w:t xml:space="preserve">o email cadastrado no CV Lattes </w:t>
      </w:r>
      <w:r w:rsidR="00A31416" w:rsidRPr="00FD7BE5">
        <w:rPr>
          <w:rFonts w:ascii="Arial" w:hAnsi="Arial" w:cs="Arial"/>
          <w:b/>
          <w:sz w:val="24"/>
          <w:szCs w:val="24"/>
        </w:rPr>
        <w:t>NÃO</w:t>
      </w:r>
      <w:r w:rsidR="00A31416" w:rsidRPr="00FD7BE5">
        <w:rPr>
          <w:rFonts w:ascii="Arial" w:hAnsi="Arial" w:cs="Arial"/>
          <w:sz w:val="24"/>
          <w:szCs w:val="24"/>
        </w:rPr>
        <w:t xml:space="preserve"> pode ser</w:t>
      </w:r>
      <w:r w:rsidR="00A31416" w:rsidRPr="00776516">
        <w:rPr>
          <w:rFonts w:ascii="Arial" w:hAnsi="Arial" w:cs="Arial"/>
          <w:b/>
          <w:sz w:val="24"/>
          <w:szCs w:val="24"/>
        </w:rPr>
        <w:t xml:space="preserve"> Hotmail.</w:t>
      </w:r>
    </w:p>
    <w:p w:rsidR="0043537C" w:rsidRDefault="0043537C"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Não ter vínculo empregatício e dedicar-se às atividades acadêmicas e de pesquisa;</w:t>
      </w:r>
    </w:p>
    <w:p w:rsidR="0043537C" w:rsidRDefault="0043537C"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Ser selecionado e indicado por um orientador;</w:t>
      </w:r>
    </w:p>
    <w:p w:rsidR="0043537C" w:rsidRDefault="00D6573D"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Apresentar no S</w:t>
      </w:r>
      <w:r w:rsidR="0043537C">
        <w:rPr>
          <w:rFonts w:ascii="Arial" w:hAnsi="Arial" w:cs="Arial"/>
          <w:sz w:val="24"/>
          <w:szCs w:val="24"/>
        </w:rPr>
        <w:t xml:space="preserve">eminário </w:t>
      </w:r>
      <w:r>
        <w:rPr>
          <w:rFonts w:ascii="Arial" w:hAnsi="Arial" w:cs="Arial"/>
          <w:sz w:val="24"/>
          <w:szCs w:val="24"/>
        </w:rPr>
        <w:t>A</w:t>
      </w:r>
      <w:r w:rsidR="0043537C">
        <w:rPr>
          <w:rFonts w:ascii="Arial" w:hAnsi="Arial" w:cs="Arial"/>
          <w:sz w:val="24"/>
          <w:szCs w:val="24"/>
        </w:rPr>
        <w:t xml:space="preserve">nual o seu trabalho </w:t>
      </w:r>
      <w:r>
        <w:rPr>
          <w:rFonts w:ascii="Arial" w:hAnsi="Arial" w:cs="Arial"/>
          <w:sz w:val="24"/>
          <w:szCs w:val="24"/>
        </w:rPr>
        <w:t>n</w:t>
      </w:r>
      <w:r w:rsidR="0043537C">
        <w:rPr>
          <w:rFonts w:ascii="Arial" w:hAnsi="Arial" w:cs="Arial"/>
          <w:sz w:val="24"/>
          <w:szCs w:val="24"/>
        </w:rPr>
        <w:t>a forma de apresentação oral</w:t>
      </w:r>
      <w:r>
        <w:rPr>
          <w:rFonts w:ascii="Arial" w:hAnsi="Arial" w:cs="Arial"/>
          <w:sz w:val="24"/>
          <w:szCs w:val="24"/>
        </w:rPr>
        <w:t xml:space="preserve"> e submeter o resumo para inclusão no Livro de Resumos</w:t>
      </w:r>
      <w:r w:rsidR="0043537C">
        <w:rPr>
          <w:rFonts w:ascii="Arial" w:hAnsi="Arial" w:cs="Arial"/>
          <w:sz w:val="24"/>
          <w:szCs w:val="24"/>
        </w:rPr>
        <w:t>;</w:t>
      </w:r>
    </w:p>
    <w:p w:rsidR="0043537C" w:rsidRDefault="0043537C"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Nas publicações e trabalhos apresentados, fazer referência à sua condição de bolsista do CNPq ou da CNEN;</w:t>
      </w:r>
    </w:p>
    <w:p w:rsidR="0043537C" w:rsidRDefault="00797CBA"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sidRPr="00797CBA">
        <w:rPr>
          <w:rFonts w:ascii="Arial" w:hAnsi="Arial" w:cs="Arial"/>
          <w:sz w:val="24"/>
          <w:szCs w:val="24"/>
        </w:rPr>
        <w:t>Estar recebendo apenas esta modalidade de bolsa, sendo vedado o acúmulo desta com bolsas de outros Programas do CNPq ou de quaisquer agências nacionais, estrangeiras ou internacionais de fomento ao ensino e à pesquisa ou congêneres.</w:t>
      </w:r>
    </w:p>
    <w:p w:rsidR="00596C85" w:rsidRDefault="00596C85"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sidRPr="00C12A0A">
        <w:rPr>
          <w:rFonts w:ascii="Arial" w:hAnsi="Arial"/>
          <w:sz w:val="24"/>
        </w:rPr>
        <w:t>Não é considerado acúmulo a manutenção simultânea de bolsa IC com bolsas concedidas por Instituições Federais de Ensino Superior (IFES) ou pelo Ministério da Educação (MEC), quando estas possuírem objetivos assistenciais, de manutenção ou de permanência, finalidades disti</w:t>
      </w:r>
      <w:r>
        <w:rPr>
          <w:rFonts w:ascii="Arial" w:hAnsi="Arial"/>
          <w:sz w:val="24"/>
        </w:rPr>
        <w:t>ntas de iniciação científica</w:t>
      </w:r>
      <w:r w:rsidR="000054E7">
        <w:rPr>
          <w:rFonts w:ascii="Arial" w:hAnsi="Arial"/>
          <w:sz w:val="24"/>
        </w:rPr>
        <w:t>;</w:t>
      </w:r>
    </w:p>
    <w:p w:rsidR="0043537C" w:rsidRDefault="0043537C"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Devolver ao CNPq ou à CNEN, em valores atualizados, a(s) mensalidade(s) recebida(s) indevidamente, caso os requisitos e compromissos estabelecidos acima não sejam cumpridos;</w:t>
      </w:r>
    </w:p>
    <w:p w:rsidR="0043537C" w:rsidRDefault="0043537C"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Apresentar relatório de atividades quando solicitado pela Coordenação de Iniciação Científica da CNEN;</w:t>
      </w:r>
    </w:p>
    <w:p w:rsidR="0043537C" w:rsidRDefault="0043537C" w:rsidP="00E07071">
      <w:pPr>
        <w:pStyle w:val="PargrafodaLista"/>
        <w:numPr>
          <w:ilvl w:val="2"/>
          <w:numId w:val="17"/>
        </w:numPr>
        <w:tabs>
          <w:tab w:val="clear" w:pos="4265"/>
        </w:tabs>
        <w:spacing w:after="120"/>
        <w:ind w:left="1134" w:hanging="567"/>
        <w:contextualSpacing w:val="0"/>
        <w:rPr>
          <w:rFonts w:ascii="Arial" w:hAnsi="Arial" w:cs="Arial"/>
          <w:sz w:val="24"/>
          <w:szCs w:val="24"/>
        </w:rPr>
      </w:pPr>
      <w:r>
        <w:rPr>
          <w:rFonts w:ascii="Arial" w:hAnsi="Arial" w:cs="Arial"/>
          <w:sz w:val="24"/>
          <w:szCs w:val="24"/>
        </w:rPr>
        <w:t xml:space="preserve">Quando do desligamento do Programa, entregar à Coordenação </w:t>
      </w:r>
      <w:r w:rsidR="00D6573D">
        <w:rPr>
          <w:rFonts w:ascii="Arial" w:hAnsi="Arial" w:cs="Arial"/>
          <w:sz w:val="24"/>
          <w:szCs w:val="24"/>
        </w:rPr>
        <w:t>L</w:t>
      </w:r>
      <w:r>
        <w:rPr>
          <w:rFonts w:ascii="Arial" w:hAnsi="Arial" w:cs="Arial"/>
          <w:sz w:val="24"/>
          <w:szCs w:val="24"/>
        </w:rPr>
        <w:t>ocal de Iniciação Científica o resumo do trabalho, em meio eletrônico, em duas páginas frente e verso, para inserção no livro de resumos.</w:t>
      </w:r>
    </w:p>
    <w:p w:rsidR="00773799" w:rsidRPr="00EE088D" w:rsidRDefault="00773799" w:rsidP="00E07071">
      <w:pPr>
        <w:spacing w:after="120"/>
        <w:rPr>
          <w:rFonts w:ascii="Arial" w:hAnsi="Arial"/>
          <w:b/>
          <w:i/>
          <w:sz w:val="24"/>
        </w:rPr>
      </w:pPr>
    </w:p>
    <w:p w:rsidR="00596C85" w:rsidRPr="000E3441" w:rsidRDefault="00596C85" w:rsidP="00E07071">
      <w:pPr>
        <w:spacing w:after="120"/>
        <w:ind w:left="851" w:hanging="851"/>
        <w:rPr>
          <w:rFonts w:ascii="Arial" w:hAnsi="Arial"/>
          <w:i/>
        </w:rPr>
      </w:pPr>
      <w:r w:rsidRPr="00773799">
        <w:rPr>
          <w:rFonts w:ascii="Arial" w:hAnsi="Arial"/>
          <w:b/>
          <w:i/>
          <w:color w:val="0000CC"/>
        </w:rPr>
        <w:lastRenderedPageBreak/>
        <w:t xml:space="preserve">Nota </w:t>
      </w:r>
      <w:proofErr w:type="gramStart"/>
      <w:r w:rsidRPr="00773799">
        <w:rPr>
          <w:rFonts w:ascii="Arial" w:hAnsi="Arial"/>
          <w:b/>
          <w:i/>
          <w:color w:val="0000CC"/>
        </w:rPr>
        <w:t>1</w:t>
      </w:r>
      <w:proofErr w:type="gramEnd"/>
      <w:r w:rsidRPr="00773799">
        <w:rPr>
          <w:rFonts w:ascii="Arial" w:hAnsi="Arial"/>
          <w:b/>
          <w:i/>
          <w:color w:val="0000CC"/>
        </w:rPr>
        <w:t>:</w:t>
      </w:r>
      <w:r w:rsidRPr="000E3441">
        <w:rPr>
          <w:rFonts w:ascii="Arial" w:hAnsi="Arial"/>
          <w:i/>
        </w:rPr>
        <w:t xml:space="preserve"> O estágio não cria vínculo empregatício de qualquer natureza, desde que observados os requisitos dispostos no artigo 3º da Lei nº 11.788/2008.</w:t>
      </w:r>
    </w:p>
    <w:p w:rsidR="00596C85" w:rsidRPr="000E3441" w:rsidRDefault="00596C85" w:rsidP="00E07071">
      <w:pPr>
        <w:spacing w:after="120"/>
        <w:ind w:left="851" w:hanging="851"/>
        <w:rPr>
          <w:rFonts w:ascii="Arial" w:hAnsi="Arial"/>
          <w:i/>
        </w:rPr>
      </w:pPr>
      <w:r w:rsidRPr="00773799">
        <w:rPr>
          <w:rFonts w:ascii="Arial" w:hAnsi="Arial"/>
          <w:b/>
          <w:i/>
          <w:color w:val="0000CC"/>
        </w:rPr>
        <w:t xml:space="preserve">Nota </w:t>
      </w:r>
      <w:proofErr w:type="gramStart"/>
      <w:r w:rsidRPr="00773799">
        <w:rPr>
          <w:rFonts w:ascii="Arial" w:hAnsi="Arial"/>
          <w:b/>
          <w:i/>
          <w:color w:val="0000CC"/>
        </w:rPr>
        <w:t>2</w:t>
      </w:r>
      <w:proofErr w:type="gramEnd"/>
      <w:r w:rsidRPr="00773799">
        <w:rPr>
          <w:rFonts w:ascii="Arial" w:hAnsi="Arial"/>
          <w:b/>
          <w:i/>
          <w:color w:val="0000CC"/>
        </w:rPr>
        <w:t>:</w:t>
      </w:r>
      <w:r w:rsidRPr="000E3441">
        <w:rPr>
          <w:rFonts w:ascii="Arial" w:hAnsi="Arial"/>
          <w:i/>
        </w:rPr>
        <w:t xml:space="preserve"> Poderá ser concedida bolsa a aluno que esteja em estágio não-obrigatório, desde que haja declaração conjunta da instituição de ensino, do supervisor do estágio e do orientador da pesquisa, de que a realização do estágio não afetará sua dedicação às atividades acadêmicas e de pesquisa. O bolsista deverá manter essa declaração em seu poder. O disposto neste subitem se aplica também ao bolsista que venha obter estágio não-obrigatório durante a vigência da bolsa.</w:t>
      </w:r>
    </w:p>
    <w:p w:rsidR="0043537C" w:rsidRPr="00ED2947" w:rsidRDefault="0043537C" w:rsidP="00D73F79">
      <w:pPr>
        <w:rPr>
          <w:rFonts w:ascii="Arial" w:hAnsi="Arial" w:cs="Arial"/>
          <w:b/>
          <w:sz w:val="16"/>
          <w:szCs w:val="16"/>
        </w:rPr>
      </w:pPr>
    </w:p>
    <w:p w:rsidR="0043537C" w:rsidRPr="0084120C" w:rsidRDefault="0043537C" w:rsidP="007C593A">
      <w:pPr>
        <w:pStyle w:val="PargrafodaLista"/>
        <w:numPr>
          <w:ilvl w:val="1"/>
          <w:numId w:val="16"/>
        </w:numPr>
        <w:tabs>
          <w:tab w:val="clear" w:pos="0"/>
        </w:tabs>
        <w:spacing w:after="160"/>
        <w:ind w:left="426" w:hanging="426"/>
        <w:contextualSpacing w:val="0"/>
        <w:rPr>
          <w:rFonts w:ascii="Arial" w:hAnsi="Arial" w:cs="Arial"/>
          <w:b/>
          <w:bCs/>
          <w:color w:val="0000CC"/>
          <w:sz w:val="24"/>
          <w:szCs w:val="24"/>
        </w:rPr>
      </w:pPr>
      <w:r w:rsidRPr="0084120C">
        <w:rPr>
          <w:rFonts w:ascii="Arial" w:hAnsi="Arial" w:cs="Arial"/>
          <w:b/>
          <w:bCs/>
          <w:color w:val="0000CC"/>
          <w:sz w:val="24"/>
          <w:szCs w:val="24"/>
        </w:rPr>
        <w:t>Do projeto ao qual o aluno estará vinculado:</w:t>
      </w:r>
    </w:p>
    <w:p w:rsidR="0043537C" w:rsidRPr="00834936" w:rsidRDefault="0043537C" w:rsidP="00E07071">
      <w:pPr>
        <w:numPr>
          <w:ilvl w:val="2"/>
          <w:numId w:val="18"/>
        </w:numPr>
        <w:tabs>
          <w:tab w:val="clear" w:pos="720"/>
        </w:tabs>
        <w:spacing w:after="120"/>
        <w:ind w:left="1134" w:hanging="709"/>
        <w:rPr>
          <w:rFonts w:ascii="Arial" w:hAnsi="Arial" w:cs="Arial"/>
          <w:sz w:val="24"/>
          <w:szCs w:val="24"/>
        </w:rPr>
      </w:pPr>
      <w:r w:rsidRPr="00834936">
        <w:rPr>
          <w:rFonts w:ascii="Arial" w:hAnsi="Arial" w:cs="Arial"/>
          <w:sz w:val="24"/>
          <w:szCs w:val="24"/>
        </w:rPr>
        <w:t>O projeto deve ter mérito técnico-científico;</w:t>
      </w:r>
    </w:p>
    <w:p w:rsidR="0043537C" w:rsidRPr="00834936" w:rsidRDefault="0043537C" w:rsidP="00E07071">
      <w:pPr>
        <w:numPr>
          <w:ilvl w:val="2"/>
          <w:numId w:val="18"/>
        </w:numPr>
        <w:tabs>
          <w:tab w:val="clear" w:pos="720"/>
        </w:tabs>
        <w:spacing w:after="120"/>
        <w:ind w:left="1134" w:hanging="709"/>
        <w:rPr>
          <w:rFonts w:ascii="Arial" w:hAnsi="Arial" w:cs="Arial"/>
          <w:sz w:val="24"/>
          <w:szCs w:val="24"/>
        </w:rPr>
      </w:pPr>
      <w:r w:rsidRPr="00834936">
        <w:rPr>
          <w:rFonts w:ascii="Arial" w:hAnsi="Arial" w:cs="Arial"/>
          <w:sz w:val="24"/>
          <w:szCs w:val="24"/>
        </w:rPr>
        <w:t xml:space="preserve">O plano de trabalho do bolsista deverá estar vinculado a um projeto constante das linhas de pesquisa da CNEN, devendo demonstrar que o bolsista terá acesso a métodos e processos científicos e apresentar um cronograma de atividades </w:t>
      </w:r>
      <w:r w:rsidR="00D6573D" w:rsidRPr="00834936">
        <w:rPr>
          <w:rFonts w:ascii="Arial" w:hAnsi="Arial" w:cs="Arial"/>
          <w:sz w:val="24"/>
          <w:szCs w:val="24"/>
        </w:rPr>
        <w:t>até a vigência deste Edital (31/07/2018)</w:t>
      </w:r>
      <w:r w:rsidRPr="00834936">
        <w:rPr>
          <w:rFonts w:ascii="Arial" w:hAnsi="Arial" w:cs="Arial"/>
          <w:sz w:val="24"/>
          <w:szCs w:val="24"/>
        </w:rPr>
        <w:t>;</w:t>
      </w:r>
    </w:p>
    <w:p w:rsidR="0043537C" w:rsidRPr="00834936" w:rsidRDefault="0043537C" w:rsidP="00E07071">
      <w:pPr>
        <w:numPr>
          <w:ilvl w:val="2"/>
          <w:numId w:val="18"/>
        </w:numPr>
        <w:tabs>
          <w:tab w:val="clear" w:pos="720"/>
        </w:tabs>
        <w:spacing w:after="120"/>
        <w:ind w:left="1134" w:hanging="709"/>
        <w:rPr>
          <w:rFonts w:ascii="Arial" w:hAnsi="Arial" w:cs="Arial"/>
          <w:sz w:val="24"/>
          <w:szCs w:val="24"/>
        </w:rPr>
      </w:pPr>
      <w:r w:rsidRPr="00834936">
        <w:rPr>
          <w:rFonts w:ascii="Arial" w:hAnsi="Arial" w:cs="Arial"/>
          <w:sz w:val="24"/>
          <w:szCs w:val="24"/>
        </w:rPr>
        <w:t>No plano de trabalho devem ser indicadas pelo menos 3 palavras-chave;</w:t>
      </w:r>
    </w:p>
    <w:p w:rsidR="0043537C" w:rsidRPr="00834936" w:rsidRDefault="0043537C" w:rsidP="00E07071">
      <w:pPr>
        <w:numPr>
          <w:ilvl w:val="2"/>
          <w:numId w:val="18"/>
        </w:numPr>
        <w:tabs>
          <w:tab w:val="clear" w:pos="720"/>
        </w:tabs>
        <w:spacing w:after="120"/>
        <w:ind w:left="1134" w:hanging="709"/>
        <w:rPr>
          <w:rFonts w:ascii="Arial" w:hAnsi="Arial" w:cs="Arial"/>
          <w:sz w:val="24"/>
          <w:szCs w:val="24"/>
        </w:rPr>
      </w:pPr>
      <w:r w:rsidRPr="00834936">
        <w:rPr>
          <w:rFonts w:ascii="Arial" w:hAnsi="Arial" w:cs="Arial"/>
          <w:sz w:val="24"/>
          <w:szCs w:val="24"/>
        </w:rPr>
        <w:t>O projeto de pesquisa ao qual o bolsista estará vinculado deverá ter aprovação de um Comitê de Ética, para as pesquisas que envolvam seres humanos e apresentar o Certificado de Qualidade em Biossegurança quando envolver produtos transgênicos, conforme Decreto 1752/95.</w:t>
      </w:r>
      <w:r w:rsidR="00421215" w:rsidRPr="00834936">
        <w:rPr>
          <w:rFonts w:ascii="Arial" w:hAnsi="Arial" w:cs="Arial"/>
          <w:sz w:val="24"/>
          <w:szCs w:val="24"/>
        </w:rPr>
        <w:t xml:space="preserve"> No caso de pesquisa envolvendo animais, o projeto deve ser submetido ao </w:t>
      </w:r>
      <w:r w:rsidR="00D80314" w:rsidRPr="00834936">
        <w:rPr>
          <w:rFonts w:ascii="Arial" w:hAnsi="Arial" w:cs="Arial"/>
          <w:sz w:val="24"/>
          <w:szCs w:val="24"/>
        </w:rPr>
        <w:t>CEUA</w:t>
      </w:r>
      <w:r w:rsidR="00797CBA" w:rsidRPr="00834936">
        <w:rPr>
          <w:rFonts w:ascii="Arial" w:hAnsi="Arial" w:cs="Arial"/>
          <w:sz w:val="24"/>
          <w:szCs w:val="24"/>
        </w:rPr>
        <w:t>-</w:t>
      </w:r>
      <w:r w:rsidR="00D80314" w:rsidRPr="00834936">
        <w:rPr>
          <w:rFonts w:ascii="Arial" w:hAnsi="Arial" w:cs="Arial"/>
          <w:sz w:val="24"/>
          <w:szCs w:val="24"/>
        </w:rPr>
        <w:t>IPEN – Comitê de Ética no Uso de Animais do IPEN.</w:t>
      </w:r>
    </w:p>
    <w:p w:rsidR="0043537C" w:rsidRPr="006A6B3F" w:rsidRDefault="0043537C" w:rsidP="00D73F79">
      <w:pPr>
        <w:tabs>
          <w:tab w:val="left" w:pos="6162"/>
        </w:tabs>
        <w:rPr>
          <w:rFonts w:ascii="Arial" w:hAnsi="Arial" w:cs="Arial"/>
          <w:color w:val="FF0000"/>
          <w:sz w:val="40"/>
          <w:szCs w:val="16"/>
        </w:rPr>
      </w:pPr>
    </w:p>
    <w:p w:rsidR="0043537C" w:rsidRPr="0084120C" w:rsidRDefault="0043537C" w:rsidP="00D73F79">
      <w:pPr>
        <w:pStyle w:val="Corpodetexto"/>
        <w:numPr>
          <w:ilvl w:val="0"/>
          <w:numId w:val="16"/>
        </w:numPr>
        <w:tabs>
          <w:tab w:val="clear" w:pos="0"/>
        </w:tabs>
        <w:spacing w:after="240"/>
        <w:ind w:left="284" w:hanging="284"/>
        <w:rPr>
          <w:b/>
          <w:bCs/>
          <w:color w:val="FF0000"/>
          <w:sz w:val="28"/>
        </w:rPr>
      </w:pPr>
      <w:r w:rsidRPr="0084120C">
        <w:rPr>
          <w:b/>
          <w:bCs/>
          <w:color w:val="FF0000"/>
          <w:sz w:val="28"/>
        </w:rPr>
        <w:t>Documentos</w:t>
      </w:r>
      <w:r w:rsidR="00411CC3">
        <w:rPr>
          <w:b/>
          <w:bCs/>
          <w:color w:val="FF0000"/>
          <w:sz w:val="28"/>
        </w:rPr>
        <w:t>:</w:t>
      </w:r>
    </w:p>
    <w:p w:rsidR="0043537C" w:rsidRDefault="0043537C" w:rsidP="00E07071">
      <w:pPr>
        <w:spacing w:after="120"/>
        <w:rPr>
          <w:rFonts w:ascii="Arial" w:hAnsi="Arial" w:cs="Arial"/>
          <w:sz w:val="24"/>
          <w:szCs w:val="24"/>
        </w:rPr>
      </w:pPr>
      <w:r>
        <w:rPr>
          <w:rFonts w:ascii="Arial" w:hAnsi="Arial" w:cs="Arial"/>
          <w:sz w:val="24"/>
          <w:szCs w:val="24"/>
        </w:rPr>
        <w:t>Os documentos devem ser encaminhados em envelope lacrado, identificado com a ficha de inscrição anexa colada por fora do envelope, sendo um envelope para cada solicitação de bolsa, contendo os seguintes documentos:</w:t>
      </w:r>
    </w:p>
    <w:p w:rsidR="0043537C" w:rsidRDefault="0043537C" w:rsidP="00E07071">
      <w:pPr>
        <w:spacing w:after="120"/>
        <w:rPr>
          <w:rFonts w:ascii="Arial" w:hAnsi="Arial" w:cs="Arial"/>
          <w:sz w:val="16"/>
          <w:szCs w:val="16"/>
        </w:rPr>
      </w:pPr>
    </w:p>
    <w:p w:rsidR="0043537C" w:rsidRPr="006648C4" w:rsidRDefault="0043537C" w:rsidP="00E07071">
      <w:pPr>
        <w:numPr>
          <w:ilvl w:val="2"/>
          <w:numId w:val="19"/>
        </w:numPr>
        <w:tabs>
          <w:tab w:val="clear" w:pos="720"/>
        </w:tabs>
        <w:spacing w:after="120"/>
        <w:ind w:left="1134" w:hanging="567"/>
        <w:rPr>
          <w:rFonts w:ascii="Arial" w:hAnsi="Arial" w:cs="Arial"/>
          <w:sz w:val="24"/>
          <w:szCs w:val="24"/>
        </w:rPr>
      </w:pPr>
      <w:r w:rsidRPr="006648C4">
        <w:rPr>
          <w:rFonts w:ascii="Arial" w:hAnsi="Arial" w:cs="Arial"/>
          <w:b/>
          <w:bCs/>
          <w:sz w:val="24"/>
          <w:szCs w:val="24"/>
        </w:rPr>
        <w:t>Carta do orientador</w:t>
      </w:r>
      <w:r w:rsidRPr="006648C4">
        <w:rPr>
          <w:rFonts w:ascii="Arial" w:hAnsi="Arial" w:cs="Arial"/>
          <w:sz w:val="24"/>
          <w:szCs w:val="24"/>
        </w:rPr>
        <w:t xml:space="preserve"> apresentando o </w:t>
      </w:r>
      <w:r>
        <w:rPr>
          <w:rFonts w:ascii="Arial" w:hAnsi="Arial" w:cs="Arial"/>
          <w:sz w:val="24"/>
          <w:szCs w:val="24"/>
        </w:rPr>
        <w:t>candidato e</w:t>
      </w:r>
      <w:r w:rsidRPr="006648C4">
        <w:rPr>
          <w:rFonts w:ascii="Arial" w:hAnsi="Arial" w:cs="Arial"/>
          <w:sz w:val="24"/>
          <w:szCs w:val="24"/>
        </w:rPr>
        <w:t xml:space="preserve"> justificando o pedido de concessão de bolsa;</w:t>
      </w:r>
    </w:p>
    <w:p w:rsidR="0043537C" w:rsidRDefault="0043537C" w:rsidP="00E07071">
      <w:pPr>
        <w:numPr>
          <w:ilvl w:val="2"/>
          <w:numId w:val="19"/>
        </w:numPr>
        <w:tabs>
          <w:tab w:val="clear" w:pos="720"/>
        </w:tabs>
        <w:spacing w:after="120"/>
        <w:ind w:left="1134" w:hanging="567"/>
        <w:rPr>
          <w:rFonts w:ascii="Arial" w:hAnsi="Arial" w:cs="Arial"/>
          <w:i/>
          <w:iCs/>
          <w:sz w:val="24"/>
          <w:szCs w:val="24"/>
        </w:rPr>
      </w:pPr>
      <w:r>
        <w:rPr>
          <w:rFonts w:ascii="Arial" w:hAnsi="Arial" w:cs="Arial"/>
          <w:b/>
          <w:bCs/>
          <w:i/>
          <w:iCs/>
          <w:sz w:val="24"/>
          <w:szCs w:val="24"/>
        </w:rPr>
        <w:t xml:space="preserve">Curriculum Lattes </w:t>
      </w:r>
      <w:r>
        <w:rPr>
          <w:rFonts w:ascii="Arial" w:hAnsi="Arial" w:cs="Arial"/>
          <w:sz w:val="24"/>
          <w:szCs w:val="24"/>
        </w:rPr>
        <w:t>impresso do candidato</w:t>
      </w:r>
      <w:r>
        <w:rPr>
          <w:rFonts w:ascii="Arial" w:hAnsi="Arial" w:cs="Arial"/>
          <w:i/>
          <w:iCs/>
          <w:sz w:val="24"/>
          <w:szCs w:val="24"/>
        </w:rPr>
        <w:t>;</w:t>
      </w:r>
    </w:p>
    <w:p w:rsidR="0043537C" w:rsidRPr="006648C4" w:rsidRDefault="0043537C" w:rsidP="00E07071">
      <w:pPr>
        <w:numPr>
          <w:ilvl w:val="2"/>
          <w:numId w:val="19"/>
        </w:numPr>
        <w:tabs>
          <w:tab w:val="clear" w:pos="720"/>
        </w:tabs>
        <w:spacing w:after="120"/>
        <w:ind w:left="1134" w:hanging="567"/>
        <w:rPr>
          <w:rFonts w:ascii="Arial" w:hAnsi="Arial" w:cs="Arial"/>
          <w:sz w:val="24"/>
          <w:szCs w:val="24"/>
        </w:rPr>
      </w:pPr>
      <w:r w:rsidRPr="006648C4">
        <w:rPr>
          <w:rFonts w:ascii="Arial" w:hAnsi="Arial" w:cs="Arial"/>
          <w:sz w:val="24"/>
          <w:szCs w:val="24"/>
        </w:rPr>
        <w:t>Histórico escolar analítico atualizado (</w:t>
      </w:r>
      <w:r w:rsidR="00797CBA">
        <w:rPr>
          <w:rFonts w:ascii="Arial" w:hAnsi="Arial" w:cs="Arial"/>
          <w:sz w:val="24"/>
          <w:szCs w:val="24"/>
        </w:rPr>
        <w:t>2</w:t>
      </w:r>
      <w:r w:rsidRPr="006648C4">
        <w:rPr>
          <w:rFonts w:ascii="Arial" w:hAnsi="Arial" w:cs="Arial"/>
          <w:sz w:val="24"/>
          <w:szCs w:val="24"/>
        </w:rPr>
        <w:t>º semestre/20</w:t>
      </w:r>
      <w:r w:rsidR="00B2183C">
        <w:rPr>
          <w:rFonts w:ascii="Arial" w:hAnsi="Arial" w:cs="Arial"/>
          <w:sz w:val="24"/>
          <w:szCs w:val="24"/>
        </w:rPr>
        <w:t>1</w:t>
      </w:r>
      <w:r w:rsidR="00D6573D">
        <w:rPr>
          <w:rFonts w:ascii="Arial" w:hAnsi="Arial" w:cs="Arial"/>
          <w:sz w:val="24"/>
          <w:szCs w:val="24"/>
        </w:rPr>
        <w:t>7</w:t>
      </w:r>
      <w:r w:rsidRPr="006648C4">
        <w:rPr>
          <w:rFonts w:ascii="Arial" w:hAnsi="Arial" w:cs="Arial"/>
          <w:sz w:val="24"/>
          <w:szCs w:val="24"/>
        </w:rPr>
        <w:t>);</w:t>
      </w:r>
    </w:p>
    <w:p w:rsidR="0043537C" w:rsidRDefault="0043537C" w:rsidP="00E07071">
      <w:pPr>
        <w:numPr>
          <w:ilvl w:val="2"/>
          <w:numId w:val="19"/>
        </w:numPr>
        <w:tabs>
          <w:tab w:val="clear" w:pos="720"/>
        </w:tabs>
        <w:spacing w:after="120"/>
        <w:ind w:left="1134" w:hanging="567"/>
        <w:rPr>
          <w:rFonts w:ascii="Arial" w:hAnsi="Arial" w:cs="Arial"/>
          <w:sz w:val="24"/>
          <w:szCs w:val="24"/>
        </w:rPr>
      </w:pPr>
      <w:r>
        <w:rPr>
          <w:rFonts w:ascii="Arial" w:hAnsi="Arial" w:cs="Arial"/>
          <w:sz w:val="24"/>
          <w:szCs w:val="24"/>
        </w:rPr>
        <w:t>Comprovante de matrícula no curso de graduação;</w:t>
      </w:r>
    </w:p>
    <w:p w:rsidR="0043537C" w:rsidRDefault="0043537C" w:rsidP="00E07071">
      <w:pPr>
        <w:numPr>
          <w:ilvl w:val="2"/>
          <w:numId w:val="19"/>
        </w:numPr>
        <w:tabs>
          <w:tab w:val="clear" w:pos="720"/>
        </w:tabs>
        <w:spacing w:after="120"/>
        <w:ind w:left="1134" w:hanging="567"/>
        <w:rPr>
          <w:rFonts w:ascii="Arial" w:hAnsi="Arial" w:cs="Arial"/>
          <w:sz w:val="24"/>
          <w:szCs w:val="24"/>
        </w:rPr>
      </w:pPr>
      <w:r>
        <w:rPr>
          <w:rFonts w:ascii="Arial" w:hAnsi="Arial" w:cs="Arial"/>
          <w:b/>
          <w:bCs/>
          <w:sz w:val="24"/>
          <w:szCs w:val="24"/>
        </w:rPr>
        <w:t>Ficha de inscrição</w:t>
      </w:r>
      <w:r>
        <w:rPr>
          <w:rFonts w:ascii="Arial" w:hAnsi="Arial" w:cs="Arial"/>
          <w:sz w:val="24"/>
          <w:szCs w:val="24"/>
        </w:rPr>
        <w:t xml:space="preserve"> anexa a este edital;</w:t>
      </w:r>
    </w:p>
    <w:p w:rsidR="0043537C" w:rsidRDefault="0043537C" w:rsidP="00E07071">
      <w:pPr>
        <w:numPr>
          <w:ilvl w:val="2"/>
          <w:numId w:val="19"/>
        </w:numPr>
        <w:tabs>
          <w:tab w:val="clear" w:pos="720"/>
        </w:tabs>
        <w:spacing w:after="120"/>
        <w:ind w:left="1134" w:hanging="567"/>
        <w:rPr>
          <w:rFonts w:ascii="Arial" w:hAnsi="Arial" w:cs="Arial"/>
          <w:sz w:val="24"/>
          <w:szCs w:val="24"/>
        </w:rPr>
      </w:pPr>
      <w:r>
        <w:rPr>
          <w:rFonts w:ascii="Arial" w:hAnsi="Arial" w:cs="Arial"/>
          <w:sz w:val="24"/>
          <w:szCs w:val="24"/>
        </w:rPr>
        <w:t>Ficha de cadastro PIBIC/PROBIC anexa a este Edital;</w:t>
      </w:r>
    </w:p>
    <w:p w:rsidR="0043537C" w:rsidRPr="00C05E2D" w:rsidRDefault="0043537C" w:rsidP="00E07071">
      <w:pPr>
        <w:numPr>
          <w:ilvl w:val="2"/>
          <w:numId w:val="19"/>
        </w:numPr>
        <w:tabs>
          <w:tab w:val="clear" w:pos="720"/>
        </w:tabs>
        <w:spacing w:after="120"/>
        <w:ind w:left="1134" w:hanging="567"/>
        <w:rPr>
          <w:rFonts w:ascii="Arial" w:hAnsi="Arial" w:cs="Arial"/>
          <w:sz w:val="24"/>
          <w:szCs w:val="24"/>
        </w:rPr>
      </w:pPr>
      <w:r>
        <w:rPr>
          <w:rFonts w:ascii="Arial" w:hAnsi="Arial" w:cs="Arial"/>
          <w:b/>
          <w:bCs/>
          <w:sz w:val="24"/>
          <w:szCs w:val="24"/>
        </w:rPr>
        <w:t>Plano de trabalho do candidato</w:t>
      </w:r>
      <w:r>
        <w:rPr>
          <w:rFonts w:ascii="Arial" w:hAnsi="Arial" w:cs="Arial"/>
          <w:sz w:val="24"/>
          <w:szCs w:val="24"/>
        </w:rPr>
        <w:t>: apresentar plano de trabalho detalhado e individualizado, com respectivo cronograma de execução</w:t>
      </w:r>
      <w:r w:rsidR="00C134A8">
        <w:rPr>
          <w:rFonts w:ascii="Arial" w:hAnsi="Arial" w:cs="Arial"/>
          <w:sz w:val="24"/>
          <w:szCs w:val="24"/>
        </w:rPr>
        <w:t xml:space="preserve"> </w:t>
      </w:r>
      <w:r w:rsidR="008A12DF">
        <w:rPr>
          <w:rFonts w:ascii="Arial" w:hAnsi="Arial" w:cs="Arial"/>
          <w:sz w:val="24"/>
          <w:szCs w:val="24"/>
        </w:rPr>
        <w:t>(</w:t>
      </w:r>
      <w:r w:rsidR="00C134A8">
        <w:rPr>
          <w:rFonts w:ascii="Arial" w:hAnsi="Arial" w:cs="Arial"/>
          <w:sz w:val="24"/>
          <w:szCs w:val="24"/>
        </w:rPr>
        <w:t>modelo anexo a este Edital</w:t>
      </w:r>
      <w:r w:rsidR="008A12DF">
        <w:rPr>
          <w:rFonts w:ascii="Arial" w:hAnsi="Arial" w:cs="Arial"/>
          <w:sz w:val="24"/>
          <w:szCs w:val="24"/>
        </w:rPr>
        <w:t>)</w:t>
      </w:r>
      <w:r w:rsidRPr="00433902">
        <w:rPr>
          <w:rFonts w:ascii="Arial" w:hAnsi="Arial" w:cs="Arial"/>
          <w:bCs/>
          <w:sz w:val="24"/>
          <w:szCs w:val="24"/>
        </w:rPr>
        <w:t>;</w:t>
      </w:r>
    </w:p>
    <w:p w:rsidR="0043537C" w:rsidRDefault="0043537C" w:rsidP="00E07071">
      <w:pPr>
        <w:numPr>
          <w:ilvl w:val="2"/>
          <w:numId w:val="19"/>
        </w:numPr>
        <w:tabs>
          <w:tab w:val="clear" w:pos="720"/>
        </w:tabs>
        <w:spacing w:after="120"/>
        <w:ind w:left="1134" w:hanging="567"/>
        <w:rPr>
          <w:rFonts w:ascii="Arial" w:hAnsi="Arial" w:cs="Arial"/>
          <w:b/>
          <w:bCs/>
          <w:sz w:val="24"/>
          <w:szCs w:val="24"/>
        </w:rPr>
      </w:pPr>
      <w:r>
        <w:rPr>
          <w:rFonts w:ascii="Arial" w:hAnsi="Arial" w:cs="Arial"/>
          <w:b/>
          <w:bCs/>
          <w:sz w:val="24"/>
          <w:szCs w:val="24"/>
        </w:rPr>
        <w:t>Projeto de pesquisa</w:t>
      </w:r>
      <w:r>
        <w:rPr>
          <w:rFonts w:ascii="Arial" w:hAnsi="Arial" w:cs="Arial"/>
          <w:sz w:val="24"/>
          <w:szCs w:val="24"/>
        </w:rPr>
        <w:t xml:space="preserve"> proposto pelo orientador, devendo ser amplo e abrangente, relativo a uma linha de pesquisa do orientador, e dentro do qual se enquadre o plano de trabalho a ser desenvolvido pelo candidato. O projeto de pesquisa deve ser </w:t>
      </w:r>
      <w:r w:rsidR="008A12DF">
        <w:rPr>
          <w:rFonts w:ascii="Arial" w:hAnsi="Arial" w:cs="Arial"/>
          <w:sz w:val="24"/>
          <w:szCs w:val="24"/>
        </w:rPr>
        <w:t xml:space="preserve">apresentado de maneira clara e resumido </w:t>
      </w:r>
      <w:r w:rsidR="008A12DF">
        <w:rPr>
          <w:rFonts w:ascii="Arial" w:hAnsi="Arial" w:cs="Arial"/>
          <w:sz w:val="24"/>
          <w:szCs w:val="24"/>
        </w:rPr>
        <w:lastRenderedPageBreak/>
        <w:t>ocupando, no máximo, 10(dez) páginas digitadas em espaço duplo</w:t>
      </w:r>
      <w:r>
        <w:rPr>
          <w:rFonts w:ascii="Arial" w:hAnsi="Arial" w:cs="Arial"/>
          <w:sz w:val="24"/>
          <w:szCs w:val="24"/>
        </w:rPr>
        <w:t>. Deve compreender: resumo, introdução e justificativa, com síntese da bibliografia fundamental; objet</w:t>
      </w:r>
      <w:r w:rsidR="00D65FF7">
        <w:rPr>
          <w:rFonts w:ascii="Arial" w:hAnsi="Arial" w:cs="Arial"/>
          <w:sz w:val="24"/>
          <w:szCs w:val="24"/>
        </w:rPr>
        <w:t>ivos, material e métodos; infra</w:t>
      </w:r>
      <w:r>
        <w:rPr>
          <w:rFonts w:ascii="Arial" w:hAnsi="Arial" w:cs="Arial"/>
          <w:sz w:val="24"/>
          <w:szCs w:val="24"/>
        </w:rPr>
        <w:t>estrutura disponível e forma de análise dos resultados;</w:t>
      </w:r>
    </w:p>
    <w:p w:rsidR="0043537C" w:rsidRDefault="0043537C" w:rsidP="00E07071">
      <w:pPr>
        <w:numPr>
          <w:ilvl w:val="2"/>
          <w:numId w:val="19"/>
        </w:numPr>
        <w:tabs>
          <w:tab w:val="clear" w:pos="720"/>
        </w:tabs>
        <w:spacing w:after="120"/>
        <w:ind w:left="1134" w:hanging="567"/>
        <w:rPr>
          <w:rFonts w:ascii="Arial" w:hAnsi="Arial" w:cs="Arial"/>
          <w:sz w:val="24"/>
          <w:szCs w:val="24"/>
        </w:rPr>
      </w:pPr>
      <w:r>
        <w:rPr>
          <w:rFonts w:ascii="Arial" w:hAnsi="Arial" w:cs="Arial"/>
          <w:b/>
          <w:bCs/>
          <w:i/>
          <w:iCs/>
          <w:sz w:val="24"/>
          <w:szCs w:val="24"/>
        </w:rPr>
        <w:t>Curriculum Lattes</w:t>
      </w:r>
      <w:r>
        <w:rPr>
          <w:rFonts w:ascii="Arial" w:hAnsi="Arial" w:cs="Arial"/>
          <w:sz w:val="24"/>
          <w:szCs w:val="24"/>
        </w:rPr>
        <w:t xml:space="preserve"> </w:t>
      </w:r>
      <w:r w:rsidR="00A70F4F">
        <w:rPr>
          <w:rFonts w:ascii="Arial" w:hAnsi="Arial" w:cs="Arial"/>
          <w:sz w:val="24"/>
          <w:szCs w:val="24"/>
        </w:rPr>
        <w:t xml:space="preserve">impresso </w:t>
      </w:r>
      <w:r>
        <w:rPr>
          <w:rFonts w:ascii="Arial" w:hAnsi="Arial" w:cs="Arial"/>
          <w:sz w:val="24"/>
          <w:szCs w:val="24"/>
        </w:rPr>
        <w:t>do orientador</w:t>
      </w:r>
      <w:r w:rsidR="00596C85">
        <w:rPr>
          <w:rFonts w:ascii="Arial" w:hAnsi="Arial" w:cs="Arial"/>
          <w:sz w:val="24"/>
          <w:szCs w:val="24"/>
        </w:rPr>
        <w:t xml:space="preserve"> contendo </w:t>
      </w:r>
      <w:r w:rsidR="00D6573D" w:rsidRPr="00D6573D">
        <w:rPr>
          <w:rFonts w:ascii="Arial" w:hAnsi="Arial" w:cs="Arial"/>
          <w:b/>
          <w:sz w:val="24"/>
          <w:szCs w:val="24"/>
        </w:rPr>
        <w:t>APENAS</w:t>
      </w:r>
      <w:r w:rsidR="00D6573D">
        <w:rPr>
          <w:rFonts w:ascii="Arial" w:hAnsi="Arial" w:cs="Arial"/>
          <w:sz w:val="24"/>
          <w:szCs w:val="24"/>
        </w:rPr>
        <w:t xml:space="preserve"> </w:t>
      </w:r>
      <w:r w:rsidR="00596C85">
        <w:rPr>
          <w:rFonts w:ascii="Arial" w:hAnsi="Arial" w:cs="Arial"/>
          <w:sz w:val="24"/>
          <w:szCs w:val="24"/>
        </w:rPr>
        <w:t xml:space="preserve">as </w:t>
      </w:r>
      <w:r w:rsidR="00596C85" w:rsidRPr="00D6573D">
        <w:rPr>
          <w:rFonts w:ascii="Arial" w:hAnsi="Arial" w:cs="Arial"/>
          <w:b/>
          <w:sz w:val="24"/>
          <w:szCs w:val="24"/>
        </w:rPr>
        <w:t>publicações</w:t>
      </w:r>
      <w:r w:rsidR="00596C85">
        <w:rPr>
          <w:rFonts w:ascii="Arial" w:hAnsi="Arial" w:cs="Arial"/>
          <w:sz w:val="24"/>
          <w:szCs w:val="24"/>
        </w:rPr>
        <w:t xml:space="preserve">, </w:t>
      </w:r>
      <w:r w:rsidR="00596C85" w:rsidRPr="00D6573D">
        <w:rPr>
          <w:rFonts w:ascii="Arial" w:hAnsi="Arial" w:cs="Arial"/>
          <w:b/>
          <w:sz w:val="24"/>
          <w:szCs w:val="24"/>
        </w:rPr>
        <w:t>orientações concluídas</w:t>
      </w:r>
      <w:r w:rsidR="00596C85">
        <w:rPr>
          <w:rFonts w:ascii="Arial" w:hAnsi="Arial" w:cs="Arial"/>
          <w:sz w:val="24"/>
          <w:szCs w:val="24"/>
        </w:rPr>
        <w:t xml:space="preserve"> e </w:t>
      </w:r>
      <w:r w:rsidR="00596C85" w:rsidRPr="00D6573D">
        <w:rPr>
          <w:rFonts w:ascii="Arial" w:hAnsi="Arial" w:cs="Arial"/>
          <w:b/>
          <w:sz w:val="24"/>
          <w:szCs w:val="24"/>
        </w:rPr>
        <w:t>registro de patentes ou softwares</w:t>
      </w:r>
      <w:r w:rsidR="00C57F81">
        <w:rPr>
          <w:rFonts w:ascii="Arial" w:hAnsi="Arial" w:cs="Arial"/>
          <w:sz w:val="24"/>
          <w:szCs w:val="24"/>
        </w:rPr>
        <w:t>;</w:t>
      </w:r>
    </w:p>
    <w:p w:rsidR="0043537C" w:rsidRPr="007664DA" w:rsidRDefault="0043537C" w:rsidP="00E07071">
      <w:pPr>
        <w:spacing w:after="120"/>
        <w:ind w:left="1134" w:hanging="567"/>
        <w:rPr>
          <w:rFonts w:ascii="Arial" w:hAnsi="Arial" w:cs="Arial"/>
          <w:sz w:val="16"/>
          <w:szCs w:val="16"/>
        </w:rPr>
      </w:pPr>
    </w:p>
    <w:p w:rsidR="0043537C" w:rsidRDefault="0043537C" w:rsidP="00E07071">
      <w:pPr>
        <w:spacing w:after="120"/>
        <w:ind w:left="1418" w:hanging="1418"/>
        <w:rPr>
          <w:rFonts w:ascii="Arial" w:hAnsi="Arial" w:cs="Arial"/>
          <w:sz w:val="24"/>
          <w:szCs w:val="24"/>
        </w:rPr>
      </w:pPr>
      <w:r w:rsidRPr="00773799">
        <w:rPr>
          <w:rFonts w:ascii="Arial" w:hAnsi="Arial" w:cs="Arial"/>
          <w:b/>
          <w:bCs/>
          <w:color w:val="0000CC"/>
          <w:sz w:val="24"/>
          <w:szCs w:val="24"/>
        </w:rPr>
        <w:t>Importante</w:t>
      </w:r>
      <w:r>
        <w:rPr>
          <w:rFonts w:ascii="Arial" w:hAnsi="Arial" w:cs="Arial"/>
          <w:sz w:val="24"/>
          <w:szCs w:val="24"/>
        </w:rPr>
        <w:t xml:space="preserve">: a apresentação dos documentos </w:t>
      </w:r>
      <w:r w:rsidR="008A12DF">
        <w:rPr>
          <w:rFonts w:ascii="Arial" w:hAnsi="Arial" w:cs="Arial"/>
          <w:sz w:val="24"/>
          <w:szCs w:val="24"/>
        </w:rPr>
        <w:t xml:space="preserve">indicados </w:t>
      </w:r>
      <w:r>
        <w:rPr>
          <w:rFonts w:ascii="Arial" w:hAnsi="Arial" w:cs="Arial"/>
          <w:sz w:val="24"/>
          <w:szCs w:val="24"/>
        </w:rPr>
        <w:t xml:space="preserve">é imprescindível para a análise do pedido. A ausência de qualquer documento acarretará na </w:t>
      </w:r>
      <w:r>
        <w:rPr>
          <w:rFonts w:ascii="Arial" w:hAnsi="Arial" w:cs="Arial"/>
          <w:b/>
          <w:bCs/>
          <w:sz w:val="24"/>
          <w:szCs w:val="24"/>
        </w:rPr>
        <w:t>desclassificação</w:t>
      </w:r>
      <w:r>
        <w:rPr>
          <w:rFonts w:ascii="Arial" w:hAnsi="Arial" w:cs="Arial"/>
          <w:sz w:val="24"/>
          <w:szCs w:val="24"/>
        </w:rPr>
        <w:t xml:space="preserve"> do candidato.</w:t>
      </w:r>
    </w:p>
    <w:p w:rsidR="00FC5729" w:rsidRPr="006A6B3F" w:rsidRDefault="00FC5729" w:rsidP="00D73F79">
      <w:pPr>
        <w:rPr>
          <w:rFonts w:ascii="Arial" w:hAnsi="Arial" w:cs="Arial"/>
          <w:color w:val="FF0000"/>
          <w:sz w:val="40"/>
          <w:szCs w:val="24"/>
        </w:rPr>
      </w:pPr>
    </w:p>
    <w:p w:rsidR="0043537C" w:rsidRPr="0084120C" w:rsidRDefault="0043537C" w:rsidP="00D73F79">
      <w:pPr>
        <w:pStyle w:val="Corpodetexto"/>
        <w:numPr>
          <w:ilvl w:val="0"/>
          <w:numId w:val="16"/>
        </w:numPr>
        <w:tabs>
          <w:tab w:val="clear" w:pos="0"/>
          <w:tab w:val="num" w:pos="284"/>
        </w:tabs>
        <w:spacing w:after="240"/>
        <w:ind w:left="0" w:firstLine="0"/>
        <w:rPr>
          <w:b/>
          <w:bCs/>
          <w:color w:val="FF0000"/>
          <w:sz w:val="28"/>
        </w:rPr>
      </w:pPr>
      <w:r w:rsidRPr="0084120C">
        <w:rPr>
          <w:b/>
          <w:bCs/>
          <w:color w:val="FF0000"/>
          <w:sz w:val="28"/>
        </w:rPr>
        <w:t>Entrega das inscrições</w:t>
      </w:r>
      <w:r w:rsidR="00411CC3">
        <w:rPr>
          <w:b/>
          <w:bCs/>
          <w:color w:val="FF0000"/>
          <w:sz w:val="28"/>
        </w:rPr>
        <w:t>:</w:t>
      </w:r>
    </w:p>
    <w:p w:rsidR="00522674" w:rsidRDefault="00522674" w:rsidP="006A676A">
      <w:pPr>
        <w:pStyle w:val="Contedodatabela"/>
        <w:suppressLineNumbers w:val="0"/>
        <w:ind w:hanging="425"/>
      </w:pPr>
      <w:r>
        <w:t>CEI – C</w:t>
      </w:r>
      <w:r w:rsidR="00626556">
        <w:t>oordenação de Ensino e Informação Científica</w:t>
      </w:r>
      <w:r>
        <w:t xml:space="preserve"> – sala</w:t>
      </w:r>
      <w:r w:rsidR="00400844">
        <w:t>s</w:t>
      </w:r>
      <w:r>
        <w:t xml:space="preserve"> 205</w:t>
      </w:r>
      <w:r w:rsidR="00D65FF7">
        <w:t>/210</w:t>
      </w:r>
      <w:r>
        <w:t xml:space="preserve"> – 2º andar </w:t>
      </w:r>
    </w:p>
    <w:p w:rsidR="0043537C" w:rsidRDefault="00522674" w:rsidP="006A676A">
      <w:pPr>
        <w:pStyle w:val="Contedodatabela"/>
        <w:suppressLineNumbers w:val="0"/>
        <w:ind w:hanging="425"/>
      </w:pPr>
      <w:r>
        <w:t>Informações:</w:t>
      </w:r>
      <w:r w:rsidR="00D65FF7">
        <w:t xml:space="preserve"> </w:t>
      </w:r>
      <w:hyperlink r:id="rId9" w:history="1">
        <w:r w:rsidR="00D65FF7" w:rsidRPr="003F4F70">
          <w:rPr>
            <w:rStyle w:val="Hyperlink"/>
            <w:rFonts w:cs="Arial"/>
          </w:rPr>
          <w:t>eppsilva@ipen.br</w:t>
        </w:r>
      </w:hyperlink>
      <w:r w:rsidR="00D65FF7">
        <w:t xml:space="preserve"> /</w:t>
      </w:r>
      <w:r>
        <w:t xml:space="preserve"> </w:t>
      </w:r>
      <w:hyperlink r:id="rId10" w:history="1">
        <w:r w:rsidR="009F67DE" w:rsidRPr="00D271EB">
          <w:rPr>
            <w:rStyle w:val="Hyperlink"/>
            <w:rFonts w:cs="Arial"/>
          </w:rPr>
          <w:t>ilze@ipen.br</w:t>
        </w:r>
      </w:hyperlink>
    </w:p>
    <w:p w:rsidR="00FC5729" w:rsidRPr="006A6B3F" w:rsidRDefault="00FC5729" w:rsidP="00D73F79">
      <w:pPr>
        <w:rPr>
          <w:rFonts w:ascii="Arial" w:hAnsi="Arial" w:cs="Arial"/>
          <w:color w:val="FF0000"/>
          <w:sz w:val="40"/>
          <w:szCs w:val="24"/>
        </w:rPr>
      </w:pPr>
    </w:p>
    <w:p w:rsidR="0043537C" w:rsidRPr="0084120C" w:rsidRDefault="00362757" w:rsidP="00D73F79">
      <w:pPr>
        <w:pStyle w:val="Corpodetexto"/>
        <w:numPr>
          <w:ilvl w:val="0"/>
          <w:numId w:val="16"/>
        </w:numPr>
        <w:tabs>
          <w:tab w:val="clear" w:pos="0"/>
          <w:tab w:val="num" w:pos="284"/>
        </w:tabs>
        <w:spacing w:after="240"/>
        <w:ind w:left="0" w:firstLine="0"/>
        <w:rPr>
          <w:b/>
          <w:bCs/>
          <w:color w:val="FF0000"/>
          <w:sz w:val="28"/>
        </w:rPr>
      </w:pPr>
      <w:r w:rsidRPr="0084120C">
        <w:rPr>
          <w:b/>
          <w:bCs/>
          <w:color w:val="FF0000"/>
          <w:sz w:val="28"/>
        </w:rPr>
        <w:t xml:space="preserve">Prioridades e </w:t>
      </w:r>
      <w:r w:rsidR="0043537C" w:rsidRPr="0084120C">
        <w:rPr>
          <w:b/>
          <w:bCs/>
          <w:color w:val="FF0000"/>
          <w:sz w:val="28"/>
        </w:rPr>
        <w:t>Critérios</w:t>
      </w:r>
      <w:r w:rsidR="00411CC3">
        <w:rPr>
          <w:b/>
          <w:bCs/>
          <w:color w:val="FF0000"/>
          <w:sz w:val="28"/>
        </w:rPr>
        <w:t>:</w:t>
      </w:r>
    </w:p>
    <w:p w:rsidR="007664DA" w:rsidRPr="00797CBA" w:rsidRDefault="007664DA" w:rsidP="00E07071">
      <w:pPr>
        <w:pStyle w:val="Corpodetexto"/>
        <w:numPr>
          <w:ilvl w:val="1"/>
          <w:numId w:val="16"/>
        </w:numPr>
        <w:tabs>
          <w:tab w:val="clear" w:pos="0"/>
        </w:tabs>
        <w:spacing w:after="120"/>
        <w:ind w:left="709" w:hanging="425"/>
        <w:rPr>
          <w:bCs/>
        </w:rPr>
      </w:pPr>
      <w:r>
        <w:t>Bolsistas de produtividade do CNPq</w:t>
      </w:r>
      <w:r w:rsidRPr="00D66F47">
        <w:t>. Os pesquisadores de reconhecida competência científica deverão ter precedência em relação aos demais, quanto ao recebimento de bolsas. Bolsistas de produtividade do CNPq, por definição, têm reconhecida competência científica</w:t>
      </w:r>
      <w:r>
        <w:t>;</w:t>
      </w:r>
    </w:p>
    <w:p w:rsidR="00797CBA" w:rsidRPr="007664DA" w:rsidRDefault="00797CBA" w:rsidP="00E07071">
      <w:pPr>
        <w:pStyle w:val="Corpodetexto"/>
        <w:numPr>
          <w:ilvl w:val="1"/>
          <w:numId w:val="16"/>
        </w:numPr>
        <w:tabs>
          <w:tab w:val="clear" w:pos="0"/>
        </w:tabs>
        <w:spacing w:after="120"/>
        <w:ind w:left="709" w:hanging="425"/>
        <w:rPr>
          <w:bCs/>
        </w:rPr>
      </w:pPr>
      <w:r w:rsidRPr="00797CBA">
        <w:rPr>
          <w:bCs/>
        </w:rPr>
        <w:t xml:space="preserve">Orientador credenciado no </w:t>
      </w:r>
      <w:r>
        <w:rPr>
          <w:bCs/>
        </w:rPr>
        <w:t xml:space="preserve">Programa de </w:t>
      </w:r>
      <w:r w:rsidR="00D6573D">
        <w:rPr>
          <w:bCs/>
        </w:rPr>
        <w:t>P</w:t>
      </w:r>
      <w:r>
        <w:rPr>
          <w:bCs/>
        </w:rPr>
        <w:t>ós-graduação – Tecnologia Nuclear</w:t>
      </w:r>
      <w:r w:rsidRPr="00797CBA">
        <w:rPr>
          <w:bCs/>
        </w:rPr>
        <w:t>;</w:t>
      </w:r>
    </w:p>
    <w:p w:rsidR="007664DA" w:rsidRPr="007664DA" w:rsidRDefault="007664DA" w:rsidP="00E07071">
      <w:pPr>
        <w:pStyle w:val="Corpodetexto"/>
        <w:numPr>
          <w:ilvl w:val="1"/>
          <w:numId w:val="16"/>
        </w:numPr>
        <w:tabs>
          <w:tab w:val="clear" w:pos="0"/>
        </w:tabs>
        <w:spacing w:after="120"/>
        <w:ind w:left="709" w:hanging="425"/>
        <w:rPr>
          <w:bCs/>
        </w:rPr>
      </w:pPr>
      <w:r w:rsidRPr="00362757">
        <w:t>Uma vez</w:t>
      </w:r>
      <w:r>
        <w:t xml:space="preserve"> atendida </w:t>
      </w:r>
      <w:proofErr w:type="gramStart"/>
      <w:r>
        <w:t>a</w:t>
      </w:r>
      <w:proofErr w:type="gramEnd"/>
      <w:r>
        <w:t xml:space="preserve"> prioridade</w:t>
      </w:r>
      <w:r w:rsidR="00522674">
        <w:t xml:space="preserve"> dos bolsistas de produtividade</w:t>
      </w:r>
      <w:r w:rsidR="00797CBA">
        <w:t xml:space="preserve"> e orientadores credenciados no Programa de pós-graduação</w:t>
      </w:r>
      <w:r>
        <w:t xml:space="preserve">, </w:t>
      </w:r>
      <w:r w:rsidRPr="00362757">
        <w:t>s</w:t>
      </w:r>
      <w:r>
        <w:t xml:space="preserve">ão adotados os seguintes </w:t>
      </w:r>
      <w:r w:rsidRPr="00E5592F">
        <w:rPr>
          <w:b/>
        </w:rPr>
        <w:t>critérios</w:t>
      </w:r>
      <w:r>
        <w:t xml:space="preserve"> de pontuação:</w:t>
      </w:r>
    </w:p>
    <w:p w:rsidR="0043537C" w:rsidRDefault="0043537C" w:rsidP="00E07071">
      <w:pPr>
        <w:numPr>
          <w:ilvl w:val="0"/>
          <w:numId w:val="33"/>
        </w:numPr>
        <w:spacing w:after="120"/>
        <w:ind w:left="1418" w:hanging="425"/>
        <w:rPr>
          <w:rFonts w:ascii="Arial" w:hAnsi="Arial" w:cs="Arial"/>
          <w:sz w:val="24"/>
          <w:szCs w:val="24"/>
        </w:rPr>
      </w:pPr>
      <w:r>
        <w:rPr>
          <w:rFonts w:ascii="Arial" w:hAnsi="Arial" w:cs="Arial"/>
          <w:sz w:val="24"/>
          <w:szCs w:val="24"/>
        </w:rPr>
        <w:t xml:space="preserve"> 80% para o </w:t>
      </w:r>
      <w:r w:rsidRPr="00B314A3">
        <w:rPr>
          <w:rFonts w:ascii="Arial" w:hAnsi="Arial" w:cs="Arial"/>
          <w:i/>
          <w:sz w:val="24"/>
          <w:szCs w:val="24"/>
        </w:rPr>
        <w:t>Curriculum</w:t>
      </w:r>
      <w:r>
        <w:rPr>
          <w:rFonts w:ascii="Arial" w:hAnsi="Arial" w:cs="Arial"/>
          <w:sz w:val="24"/>
          <w:szCs w:val="24"/>
        </w:rPr>
        <w:t xml:space="preserve"> do Orientador</w:t>
      </w:r>
    </w:p>
    <w:p w:rsidR="0043537C" w:rsidRDefault="0043537C" w:rsidP="00E07071">
      <w:pPr>
        <w:numPr>
          <w:ilvl w:val="0"/>
          <w:numId w:val="33"/>
        </w:numPr>
        <w:spacing w:after="120"/>
        <w:ind w:left="1418" w:hanging="425"/>
        <w:rPr>
          <w:rFonts w:ascii="Arial" w:hAnsi="Arial" w:cs="Arial"/>
          <w:sz w:val="24"/>
          <w:szCs w:val="24"/>
        </w:rPr>
      </w:pPr>
      <w:r>
        <w:rPr>
          <w:rFonts w:ascii="Arial" w:hAnsi="Arial" w:cs="Arial"/>
          <w:sz w:val="24"/>
          <w:szCs w:val="24"/>
        </w:rPr>
        <w:t xml:space="preserve"> 10% para o </w:t>
      </w:r>
      <w:r w:rsidRPr="00B314A3">
        <w:rPr>
          <w:rFonts w:ascii="Arial" w:hAnsi="Arial" w:cs="Arial"/>
          <w:i/>
          <w:sz w:val="24"/>
          <w:szCs w:val="24"/>
        </w:rPr>
        <w:t>Curriculum</w:t>
      </w:r>
      <w:r>
        <w:rPr>
          <w:rFonts w:ascii="Arial" w:hAnsi="Arial" w:cs="Arial"/>
          <w:sz w:val="24"/>
          <w:szCs w:val="24"/>
        </w:rPr>
        <w:t xml:space="preserve"> do aluno</w:t>
      </w:r>
    </w:p>
    <w:p w:rsidR="0043537C" w:rsidRDefault="0043537C" w:rsidP="00E07071">
      <w:pPr>
        <w:numPr>
          <w:ilvl w:val="0"/>
          <w:numId w:val="33"/>
        </w:numPr>
        <w:spacing w:after="120"/>
        <w:ind w:left="1418" w:hanging="425"/>
        <w:rPr>
          <w:rFonts w:ascii="Arial" w:hAnsi="Arial" w:cs="Arial"/>
          <w:sz w:val="24"/>
          <w:szCs w:val="24"/>
        </w:rPr>
      </w:pPr>
      <w:r>
        <w:rPr>
          <w:rFonts w:ascii="Arial" w:hAnsi="Arial" w:cs="Arial"/>
          <w:sz w:val="24"/>
          <w:szCs w:val="24"/>
        </w:rPr>
        <w:t xml:space="preserve"> 10% para o projeto de pesquisa</w:t>
      </w:r>
    </w:p>
    <w:p w:rsidR="00FC5729" w:rsidRPr="00C05E2D" w:rsidRDefault="00FC5729" w:rsidP="00D73F79">
      <w:pPr>
        <w:pStyle w:val="PargrafodaLista"/>
        <w:tabs>
          <w:tab w:val="left" w:pos="993"/>
        </w:tabs>
        <w:ind w:left="1134" w:hanging="283"/>
        <w:contextualSpacing w:val="0"/>
        <w:rPr>
          <w:rFonts w:ascii="Arial" w:hAnsi="Arial" w:cs="Arial"/>
          <w:sz w:val="24"/>
          <w:szCs w:val="24"/>
        </w:rPr>
      </w:pPr>
    </w:p>
    <w:p w:rsidR="00532673" w:rsidRPr="006A6B3F" w:rsidRDefault="00532673" w:rsidP="00D73F79">
      <w:pPr>
        <w:pStyle w:val="Corpodetexto"/>
        <w:ind w:left="0" w:firstLine="0"/>
        <w:rPr>
          <w:b/>
          <w:bCs/>
          <w:color w:val="FF0000"/>
          <w:sz w:val="40"/>
        </w:rPr>
      </w:pPr>
    </w:p>
    <w:p w:rsidR="0043537C" w:rsidRPr="00D73F79" w:rsidRDefault="0043537C" w:rsidP="00D73F79">
      <w:pPr>
        <w:pStyle w:val="Corpodetexto"/>
        <w:numPr>
          <w:ilvl w:val="0"/>
          <w:numId w:val="16"/>
        </w:numPr>
        <w:tabs>
          <w:tab w:val="clear" w:pos="0"/>
        </w:tabs>
        <w:spacing w:after="240"/>
        <w:ind w:left="284" w:hanging="284"/>
        <w:rPr>
          <w:b/>
          <w:bCs/>
          <w:color w:val="FF0000"/>
          <w:sz w:val="28"/>
        </w:rPr>
      </w:pPr>
      <w:r w:rsidRPr="00D73F79">
        <w:rPr>
          <w:b/>
          <w:bCs/>
          <w:color w:val="FF0000"/>
          <w:sz w:val="28"/>
        </w:rPr>
        <w:t>Calendário</w:t>
      </w:r>
      <w:r w:rsidR="00411CC3">
        <w:rPr>
          <w:b/>
          <w:bCs/>
          <w:color w:val="FF0000"/>
          <w:sz w:val="28"/>
        </w:rPr>
        <w:t>:</w:t>
      </w:r>
    </w:p>
    <w:p w:rsidR="00522674" w:rsidRDefault="00522674" w:rsidP="006A676A">
      <w:pPr>
        <w:ind w:left="284" w:firstLine="0"/>
        <w:rPr>
          <w:rFonts w:ascii="Arial" w:hAnsi="Arial"/>
          <w:sz w:val="24"/>
        </w:rPr>
      </w:pPr>
      <w:r w:rsidRPr="0063697C">
        <w:rPr>
          <w:rFonts w:ascii="Arial" w:hAnsi="Arial"/>
          <w:sz w:val="24"/>
        </w:rPr>
        <w:t>Todos os eventos deste Edital obedecerão ao calendário abaixo indicado, não sendo</w:t>
      </w:r>
      <w:r>
        <w:rPr>
          <w:rFonts w:ascii="Arial" w:hAnsi="Arial"/>
          <w:sz w:val="24"/>
        </w:rPr>
        <w:t xml:space="preserve"> aceitas solicitações fora do prazo.</w:t>
      </w:r>
    </w:p>
    <w:p w:rsidR="00FC5729" w:rsidRDefault="00FC5729" w:rsidP="00D73F79">
      <w:pPr>
        <w:rPr>
          <w:rFonts w:ascii="Arial" w:hAnsi="Arial" w:cs="Arial"/>
          <w:sz w:val="24"/>
          <w:szCs w:val="24"/>
        </w:rPr>
      </w:pPr>
    </w:p>
    <w:tbl>
      <w:tblPr>
        <w:tblW w:w="4712" w:type="dxa"/>
        <w:jc w:val="center"/>
        <w:tblInd w:w="4752" w:type="dxa"/>
        <w:tblBorders>
          <w:top w:val="single" w:sz="12" w:space="0" w:color="333399"/>
          <w:left w:val="single" w:sz="12" w:space="0" w:color="333399"/>
          <w:bottom w:val="single" w:sz="12" w:space="0" w:color="333399"/>
          <w:right w:val="single" w:sz="12" w:space="0" w:color="333399"/>
          <w:insideH w:val="single" w:sz="2" w:space="0" w:color="333399"/>
          <w:insideV w:val="single" w:sz="2" w:space="0" w:color="333399"/>
        </w:tblBorders>
        <w:tblCellMar>
          <w:left w:w="70" w:type="dxa"/>
          <w:right w:w="70" w:type="dxa"/>
        </w:tblCellMar>
        <w:tblLook w:val="0000"/>
      </w:tblPr>
      <w:tblGrid>
        <w:gridCol w:w="2300"/>
        <w:gridCol w:w="2412"/>
      </w:tblGrid>
      <w:tr w:rsidR="0043537C" w:rsidTr="00C514E5">
        <w:trPr>
          <w:jc w:val="center"/>
        </w:trPr>
        <w:tc>
          <w:tcPr>
            <w:tcW w:w="2300" w:type="dxa"/>
          </w:tcPr>
          <w:p w:rsidR="0043537C" w:rsidRDefault="0043537C" w:rsidP="00D73F79">
            <w:pPr>
              <w:jc w:val="right"/>
              <w:rPr>
                <w:rFonts w:ascii="Arial" w:hAnsi="Arial" w:cs="Arial"/>
                <w:b/>
                <w:bCs/>
                <w:sz w:val="24"/>
                <w:szCs w:val="24"/>
              </w:rPr>
            </w:pPr>
            <w:r>
              <w:rPr>
                <w:rFonts w:ascii="Arial" w:hAnsi="Arial" w:cs="Arial"/>
                <w:b/>
                <w:bCs/>
                <w:sz w:val="24"/>
                <w:szCs w:val="24"/>
              </w:rPr>
              <w:t>E</w:t>
            </w:r>
            <w:r w:rsidR="008A12DF">
              <w:rPr>
                <w:rFonts w:ascii="Arial" w:hAnsi="Arial" w:cs="Arial"/>
                <w:b/>
                <w:bCs/>
                <w:sz w:val="24"/>
                <w:szCs w:val="24"/>
              </w:rPr>
              <w:t>tapas</w:t>
            </w:r>
          </w:p>
        </w:tc>
        <w:tc>
          <w:tcPr>
            <w:tcW w:w="2412" w:type="dxa"/>
          </w:tcPr>
          <w:p w:rsidR="0043537C" w:rsidRDefault="0043537C" w:rsidP="00D73F79">
            <w:pPr>
              <w:rPr>
                <w:rFonts w:ascii="Arial" w:hAnsi="Arial" w:cs="Arial"/>
                <w:b/>
                <w:bCs/>
                <w:sz w:val="24"/>
                <w:szCs w:val="24"/>
              </w:rPr>
            </w:pPr>
            <w:r>
              <w:rPr>
                <w:rFonts w:ascii="Arial" w:hAnsi="Arial" w:cs="Arial"/>
                <w:b/>
                <w:bCs/>
                <w:sz w:val="24"/>
                <w:szCs w:val="24"/>
              </w:rPr>
              <w:t>Datas</w:t>
            </w:r>
          </w:p>
        </w:tc>
      </w:tr>
      <w:tr w:rsidR="00B2183C" w:rsidTr="00C514E5">
        <w:trPr>
          <w:jc w:val="center"/>
        </w:trPr>
        <w:tc>
          <w:tcPr>
            <w:tcW w:w="2300" w:type="dxa"/>
          </w:tcPr>
          <w:p w:rsidR="00B2183C" w:rsidRDefault="00B2183C" w:rsidP="00D73F79">
            <w:pPr>
              <w:jc w:val="right"/>
              <w:rPr>
                <w:rFonts w:ascii="Arial" w:hAnsi="Arial" w:cs="Arial"/>
                <w:sz w:val="24"/>
                <w:szCs w:val="24"/>
              </w:rPr>
            </w:pPr>
            <w:r>
              <w:rPr>
                <w:rFonts w:ascii="Arial" w:hAnsi="Arial" w:cs="Arial"/>
                <w:sz w:val="24"/>
                <w:szCs w:val="24"/>
              </w:rPr>
              <w:t>Inscrições</w:t>
            </w:r>
          </w:p>
        </w:tc>
        <w:tc>
          <w:tcPr>
            <w:tcW w:w="2412" w:type="dxa"/>
          </w:tcPr>
          <w:p w:rsidR="00B2183C" w:rsidRPr="006E348D" w:rsidRDefault="00626556" w:rsidP="00A90566">
            <w:pPr>
              <w:rPr>
                <w:rFonts w:ascii="Arial" w:hAnsi="Arial" w:cs="Arial"/>
                <w:b/>
                <w:sz w:val="24"/>
                <w:szCs w:val="24"/>
              </w:rPr>
            </w:pPr>
            <w:r>
              <w:rPr>
                <w:rFonts w:ascii="Arial" w:hAnsi="Arial" w:cs="Arial"/>
                <w:b/>
                <w:sz w:val="24"/>
                <w:szCs w:val="24"/>
              </w:rPr>
              <w:t>2</w:t>
            </w:r>
            <w:r w:rsidR="00A90566">
              <w:rPr>
                <w:rFonts w:ascii="Arial" w:hAnsi="Arial" w:cs="Arial"/>
                <w:b/>
                <w:sz w:val="24"/>
                <w:szCs w:val="24"/>
              </w:rPr>
              <w:t>4</w:t>
            </w:r>
            <w:r w:rsidR="005818B7">
              <w:rPr>
                <w:rFonts w:ascii="Arial" w:hAnsi="Arial" w:cs="Arial"/>
                <w:b/>
                <w:sz w:val="24"/>
                <w:szCs w:val="24"/>
              </w:rPr>
              <w:t>/</w:t>
            </w:r>
            <w:r w:rsidR="00522674">
              <w:rPr>
                <w:rFonts w:ascii="Arial" w:hAnsi="Arial" w:cs="Arial"/>
                <w:b/>
                <w:sz w:val="24"/>
                <w:szCs w:val="24"/>
              </w:rPr>
              <w:t>0</w:t>
            </w:r>
            <w:r w:rsidR="00683B90">
              <w:rPr>
                <w:rFonts w:ascii="Arial" w:hAnsi="Arial" w:cs="Arial"/>
                <w:b/>
                <w:sz w:val="24"/>
                <w:szCs w:val="24"/>
              </w:rPr>
              <w:t>1</w:t>
            </w:r>
            <w:r w:rsidR="00A83203">
              <w:rPr>
                <w:rFonts w:ascii="Arial" w:hAnsi="Arial" w:cs="Arial"/>
                <w:b/>
                <w:sz w:val="24"/>
                <w:szCs w:val="24"/>
              </w:rPr>
              <w:t xml:space="preserve"> a </w:t>
            </w:r>
            <w:r w:rsidR="00683B90">
              <w:rPr>
                <w:rFonts w:ascii="Arial" w:hAnsi="Arial" w:cs="Arial"/>
                <w:b/>
                <w:sz w:val="24"/>
                <w:szCs w:val="24"/>
              </w:rPr>
              <w:t>26</w:t>
            </w:r>
            <w:r w:rsidR="005818B7">
              <w:rPr>
                <w:rFonts w:ascii="Arial" w:hAnsi="Arial" w:cs="Arial"/>
                <w:b/>
                <w:sz w:val="24"/>
                <w:szCs w:val="24"/>
              </w:rPr>
              <w:t>/0</w:t>
            </w:r>
            <w:r w:rsidR="00683B90">
              <w:rPr>
                <w:rFonts w:ascii="Arial" w:hAnsi="Arial" w:cs="Arial"/>
                <w:b/>
                <w:sz w:val="24"/>
                <w:szCs w:val="24"/>
              </w:rPr>
              <w:t>2</w:t>
            </w:r>
            <w:r w:rsidR="00077AEB">
              <w:rPr>
                <w:rFonts w:ascii="Arial" w:hAnsi="Arial" w:cs="Arial"/>
                <w:b/>
                <w:sz w:val="24"/>
                <w:szCs w:val="24"/>
              </w:rPr>
              <w:t>/</w:t>
            </w:r>
            <w:r w:rsidR="006E348D" w:rsidRPr="006E348D">
              <w:rPr>
                <w:rFonts w:ascii="Arial" w:hAnsi="Arial" w:cs="Arial"/>
                <w:b/>
                <w:sz w:val="24"/>
                <w:szCs w:val="24"/>
              </w:rPr>
              <w:t>201</w:t>
            </w:r>
            <w:r w:rsidR="00683B90">
              <w:rPr>
                <w:rFonts w:ascii="Arial" w:hAnsi="Arial" w:cs="Arial"/>
                <w:b/>
                <w:sz w:val="24"/>
                <w:szCs w:val="24"/>
              </w:rPr>
              <w:t>8</w:t>
            </w:r>
          </w:p>
        </w:tc>
      </w:tr>
      <w:tr w:rsidR="00B2183C" w:rsidTr="00C514E5">
        <w:trPr>
          <w:jc w:val="center"/>
        </w:trPr>
        <w:tc>
          <w:tcPr>
            <w:tcW w:w="2300" w:type="dxa"/>
          </w:tcPr>
          <w:p w:rsidR="00B2183C" w:rsidRDefault="00B2183C" w:rsidP="00D73F79">
            <w:pPr>
              <w:jc w:val="right"/>
              <w:rPr>
                <w:rFonts w:ascii="Arial" w:hAnsi="Arial" w:cs="Arial"/>
                <w:sz w:val="24"/>
                <w:szCs w:val="24"/>
              </w:rPr>
            </w:pPr>
            <w:r>
              <w:rPr>
                <w:rFonts w:ascii="Arial" w:hAnsi="Arial" w:cs="Arial"/>
                <w:sz w:val="24"/>
                <w:szCs w:val="24"/>
              </w:rPr>
              <w:t>Seleção</w:t>
            </w:r>
          </w:p>
        </w:tc>
        <w:tc>
          <w:tcPr>
            <w:tcW w:w="2412" w:type="dxa"/>
          </w:tcPr>
          <w:p w:rsidR="00B2183C" w:rsidRPr="006E348D" w:rsidRDefault="00683B90" w:rsidP="00D73F79">
            <w:pPr>
              <w:rPr>
                <w:rFonts w:ascii="Arial" w:hAnsi="Arial" w:cs="Arial"/>
                <w:b/>
                <w:sz w:val="24"/>
                <w:szCs w:val="24"/>
              </w:rPr>
            </w:pPr>
            <w:r>
              <w:rPr>
                <w:rFonts w:ascii="Arial" w:hAnsi="Arial" w:cs="Arial"/>
                <w:b/>
                <w:sz w:val="24"/>
                <w:szCs w:val="24"/>
              </w:rPr>
              <w:t>27</w:t>
            </w:r>
            <w:r w:rsidR="005818B7">
              <w:rPr>
                <w:rFonts w:ascii="Arial" w:hAnsi="Arial" w:cs="Arial"/>
                <w:b/>
                <w:sz w:val="24"/>
                <w:szCs w:val="24"/>
              </w:rPr>
              <w:t>/0</w:t>
            </w:r>
            <w:r>
              <w:rPr>
                <w:rFonts w:ascii="Arial" w:hAnsi="Arial" w:cs="Arial"/>
                <w:b/>
                <w:sz w:val="24"/>
                <w:szCs w:val="24"/>
              </w:rPr>
              <w:t>2</w:t>
            </w:r>
            <w:r w:rsidR="00A83203">
              <w:rPr>
                <w:rFonts w:ascii="Arial" w:hAnsi="Arial" w:cs="Arial"/>
                <w:b/>
                <w:sz w:val="24"/>
                <w:szCs w:val="24"/>
              </w:rPr>
              <w:t xml:space="preserve"> a </w:t>
            </w:r>
            <w:r w:rsidR="005818B7">
              <w:rPr>
                <w:rFonts w:ascii="Arial" w:hAnsi="Arial" w:cs="Arial"/>
                <w:b/>
                <w:sz w:val="24"/>
                <w:szCs w:val="24"/>
              </w:rPr>
              <w:t>0</w:t>
            </w:r>
            <w:r>
              <w:rPr>
                <w:rFonts w:ascii="Arial" w:hAnsi="Arial" w:cs="Arial"/>
                <w:b/>
                <w:sz w:val="24"/>
                <w:szCs w:val="24"/>
              </w:rPr>
              <w:t>2</w:t>
            </w:r>
            <w:r w:rsidR="00522674">
              <w:rPr>
                <w:rFonts w:ascii="Arial" w:hAnsi="Arial" w:cs="Arial"/>
                <w:b/>
                <w:sz w:val="24"/>
                <w:szCs w:val="24"/>
              </w:rPr>
              <w:t>/</w:t>
            </w:r>
            <w:r w:rsidR="005818B7">
              <w:rPr>
                <w:rFonts w:ascii="Arial" w:hAnsi="Arial" w:cs="Arial"/>
                <w:b/>
                <w:sz w:val="24"/>
                <w:szCs w:val="24"/>
              </w:rPr>
              <w:t>03</w:t>
            </w:r>
            <w:r w:rsidR="006E348D" w:rsidRPr="006E348D">
              <w:rPr>
                <w:rFonts w:ascii="Arial" w:hAnsi="Arial" w:cs="Arial"/>
                <w:b/>
                <w:sz w:val="24"/>
                <w:szCs w:val="24"/>
              </w:rPr>
              <w:t>/201</w:t>
            </w:r>
            <w:r>
              <w:rPr>
                <w:rFonts w:ascii="Arial" w:hAnsi="Arial" w:cs="Arial"/>
                <w:b/>
                <w:sz w:val="24"/>
                <w:szCs w:val="24"/>
              </w:rPr>
              <w:t>8</w:t>
            </w:r>
          </w:p>
        </w:tc>
      </w:tr>
      <w:tr w:rsidR="00B2183C" w:rsidTr="00C514E5">
        <w:trPr>
          <w:jc w:val="center"/>
        </w:trPr>
        <w:tc>
          <w:tcPr>
            <w:tcW w:w="2300" w:type="dxa"/>
          </w:tcPr>
          <w:p w:rsidR="00B2183C" w:rsidRDefault="00B2183C" w:rsidP="00D73F79">
            <w:pPr>
              <w:jc w:val="right"/>
              <w:rPr>
                <w:rFonts w:ascii="Arial" w:hAnsi="Arial" w:cs="Arial"/>
                <w:sz w:val="24"/>
                <w:szCs w:val="24"/>
              </w:rPr>
            </w:pPr>
            <w:r>
              <w:rPr>
                <w:rFonts w:ascii="Arial" w:hAnsi="Arial" w:cs="Arial"/>
                <w:sz w:val="24"/>
                <w:szCs w:val="24"/>
              </w:rPr>
              <w:t>Resultado Final</w:t>
            </w:r>
          </w:p>
        </w:tc>
        <w:tc>
          <w:tcPr>
            <w:tcW w:w="2412" w:type="dxa"/>
          </w:tcPr>
          <w:p w:rsidR="00B2183C" w:rsidRPr="006E348D" w:rsidRDefault="005818B7" w:rsidP="00D73F79">
            <w:pPr>
              <w:rPr>
                <w:rFonts w:ascii="Arial" w:hAnsi="Arial" w:cs="Arial"/>
                <w:b/>
                <w:bCs/>
                <w:sz w:val="24"/>
                <w:szCs w:val="24"/>
              </w:rPr>
            </w:pPr>
            <w:r>
              <w:rPr>
                <w:rFonts w:ascii="Arial" w:hAnsi="Arial" w:cs="Arial"/>
                <w:b/>
                <w:sz w:val="24"/>
                <w:szCs w:val="24"/>
              </w:rPr>
              <w:t>0</w:t>
            </w:r>
            <w:r w:rsidR="00683B90">
              <w:rPr>
                <w:rFonts w:ascii="Arial" w:hAnsi="Arial" w:cs="Arial"/>
                <w:b/>
                <w:sz w:val="24"/>
                <w:szCs w:val="24"/>
              </w:rPr>
              <w:t>5</w:t>
            </w:r>
            <w:r>
              <w:rPr>
                <w:rFonts w:ascii="Arial" w:hAnsi="Arial" w:cs="Arial"/>
                <w:b/>
                <w:sz w:val="24"/>
                <w:szCs w:val="24"/>
              </w:rPr>
              <w:t>/03</w:t>
            </w:r>
            <w:r w:rsidRPr="006E348D">
              <w:rPr>
                <w:rFonts w:ascii="Arial" w:hAnsi="Arial" w:cs="Arial"/>
                <w:b/>
                <w:sz w:val="24"/>
                <w:szCs w:val="24"/>
              </w:rPr>
              <w:t>/201</w:t>
            </w:r>
            <w:r w:rsidR="00683B90">
              <w:rPr>
                <w:rFonts w:ascii="Arial" w:hAnsi="Arial" w:cs="Arial"/>
                <w:b/>
                <w:sz w:val="24"/>
                <w:szCs w:val="24"/>
              </w:rPr>
              <w:t>8</w:t>
            </w:r>
          </w:p>
        </w:tc>
      </w:tr>
    </w:tbl>
    <w:p w:rsidR="00E028E3" w:rsidRPr="006A6B3F" w:rsidRDefault="00E028E3" w:rsidP="00D73F79">
      <w:pPr>
        <w:rPr>
          <w:rFonts w:ascii="Arial" w:hAnsi="Arial" w:cs="Arial"/>
          <w:color w:val="FF0000"/>
          <w:sz w:val="40"/>
          <w:szCs w:val="16"/>
        </w:rPr>
      </w:pPr>
    </w:p>
    <w:p w:rsidR="0043537C" w:rsidRPr="00D73F79" w:rsidRDefault="0043537C" w:rsidP="00E07071">
      <w:pPr>
        <w:pStyle w:val="Corpodetexto"/>
        <w:numPr>
          <w:ilvl w:val="0"/>
          <w:numId w:val="16"/>
        </w:numPr>
        <w:tabs>
          <w:tab w:val="clear" w:pos="0"/>
        </w:tabs>
        <w:spacing w:after="120"/>
        <w:ind w:left="284" w:hanging="284"/>
        <w:rPr>
          <w:b/>
          <w:bCs/>
          <w:color w:val="FF0000"/>
          <w:sz w:val="28"/>
        </w:rPr>
      </w:pPr>
      <w:r w:rsidRPr="00D73F79">
        <w:rPr>
          <w:b/>
          <w:bCs/>
          <w:color w:val="FF0000"/>
          <w:sz w:val="28"/>
        </w:rPr>
        <w:lastRenderedPageBreak/>
        <w:t>Disposições Finais</w:t>
      </w:r>
      <w:r w:rsidR="00411CC3">
        <w:rPr>
          <w:b/>
          <w:bCs/>
          <w:color w:val="FF0000"/>
          <w:sz w:val="28"/>
        </w:rPr>
        <w:t>:</w:t>
      </w:r>
    </w:p>
    <w:p w:rsidR="0043537C" w:rsidRDefault="0007754A" w:rsidP="00E07071">
      <w:pPr>
        <w:numPr>
          <w:ilvl w:val="1"/>
          <w:numId w:val="21"/>
        </w:numPr>
        <w:tabs>
          <w:tab w:val="clear" w:pos="705"/>
        </w:tabs>
        <w:spacing w:after="120"/>
        <w:ind w:left="709" w:hanging="425"/>
        <w:rPr>
          <w:rFonts w:ascii="Arial" w:hAnsi="Arial" w:cs="Arial"/>
          <w:b/>
          <w:bCs/>
          <w:sz w:val="24"/>
          <w:szCs w:val="24"/>
        </w:rPr>
      </w:pPr>
      <w:r>
        <w:rPr>
          <w:rFonts w:ascii="Arial" w:hAnsi="Arial" w:cs="Arial"/>
          <w:sz w:val="24"/>
          <w:szCs w:val="24"/>
        </w:rPr>
        <w:t>Encerrado o processo de seleção</w:t>
      </w:r>
      <w:r w:rsidR="0043537C">
        <w:rPr>
          <w:rFonts w:ascii="Arial" w:hAnsi="Arial" w:cs="Arial"/>
          <w:sz w:val="24"/>
          <w:szCs w:val="24"/>
        </w:rPr>
        <w:t xml:space="preserve"> será elaborada a lista </w:t>
      </w:r>
      <w:r w:rsidR="005E716B">
        <w:rPr>
          <w:rFonts w:ascii="Arial" w:hAnsi="Arial" w:cs="Arial"/>
          <w:sz w:val="24"/>
          <w:szCs w:val="24"/>
        </w:rPr>
        <w:t>onde</w:t>
      </w:r>
      <w:r w:rsidR="0043537C">
        <w:rPr>
          <w:rFonts w:ascii="Arial" w:hAnsi="Arial" w:cs="Arial"/>
          <w:sz w:val="24"/>
          <w:szCs w:val="24"/>
        </w:rPr>
        <w:t xml:space="preserve"> constarão os orientadores e candidatos </w:t>
      </w:r>
      <w:r w:rsidR="005E716B">
        <w:rPr>
          <w:rFonts w:ascii="Arial" w:hAnsi="Arial" w:cs="Arial"/>
          <w:sz w:val="24"/>
          <w:szCs w:val="24"/>
        </w:rPr>
        <w:t xml:space="preserve">por ordem de </w:t>
      </w:r>
      <w:r w:rsidR="0043537C">
        <w:rPr>
          <w:rFonts w:ascii="Arial" w:hAnsi="Arial" w:cs="Arial"/>
          <w:sz w:val="24"/>
          <w:szCs w:val="24"/>
        </w:rPr>
        <w:t>classifica</w:t>
      </w:r>
      <w:r w:rsidR="005E716B">
        <w:rPr>
          <w:rFonts w:ascii="Arial" w:hAnsi="Arial" w:cs="Arial"/>
          <w:sz w:val="24"/>
          <w:szCs w:val="24"/>
        </w:rPr>
        <w:t>ção</w:t>
      </w:r>
      <w:r w:rsidR="00BA1877">
        <w:rPr>
          <w:rFonts w:ascii="Arial" w:hAnsi="Arial" w:cs="Arial"/>
          <w:sz w:val="24"/>
          <w:szCs w:val="24"/>
        </w:rPr>
        <w:t>;</w:t>
      </w:r>
    </w:p>
    <w:p w:rsidR="0043537C" w:rsidRDefault="0043537C" w:rsidP="00E07071">
      <w:pPr>
        <w:numPr>
          <w:ilvl w:val="1"/>
          <w:numId w:val="21"/>
        </w:numPr>
        <w:tabs>
          <w:tab w:val="clear" w:pos="705"/>
        </w:tabs>
        <w:spacing w:after="120"/>
        <w:ind w:left="709" w:hanging="425"/>
        <w:rPr>
          <w:rFonts w:ascii="Arial" w:hAnsi="Arial" w:cs="Arial"/>
          <w:sz w:val="24"/>
          <w:szCs w:val="24"/>
        </w:rPr>
      </w:pPr>
      <w:r>
        <w:rPr>
          <w:rFonts w:ascii="Arial" w:hAnsi="Arial" w:cs="Arial"/>
          <w:sz w:val="24"/>
          <w:szCs w:val="24"/>
        </w:rPr>
        <w:t>O Comitê Loca</w:t>
      </w:r>
      <w:r w:rsidR="00433E0A">
        <w:rPr>
          <w:rFonts w:ascii="Arial" w:hAnsi="Arial" w:cs="Arial"/>
          <w:sz w:val="24"/>
          <w:szCs w:val="24"/>
        </w:rPr>
        <w:t>l</w:t>
      </w:r>
      <w:r>
        <w:rPr>
          <w:rFonts w:ascii="Arial" w:hAnsi="Arial" w:cs="Arial"/>
          <w:sz w:val="24"/>
          <w:szCs w:val="24"/>
        </w:rPr>
        <w:t xml:space="preserve"> poder</w:t>
      </w:r>
      <w:r w:rsidR="00433E0A">
        <w:rPr>
          <w:rFonts w:ascii="Arial" w:hAnsi="Arial" w:cs="Arial"/>
          <w:sz w:val="24"/>
          <w:szCs w:val="24"/>
        </w:rPr>
        <w:t>á</w:t>
      </w:r>
      <w:r>
        <w:rPr>
          <w:rFonts w:ascii="Arial" w:hAnsi="Arial" w:cs="Arial"/>
          <w:sz w:val="24"/>
          <w:szCs w:val="24"/>
        </w:rPr>
        <w:t>, a qualquer momento, cancelar a concessão da bolsa caso seja descumprida qualquer das obrigações do orientador e/ou bolsista;</w:t>
      </w:r>
    </w:p>
    <w:p w:rsidR="00433E0A" w:rsidRPr="00083766" w:rsidRDefault="00433E0A" w:rsidP="00E07071">
      <w:pPr>
        <w:numPr>
          <w:ilvl w:val="1"/>
          <w:numId w:val="21"/>
        </w:numPr>
        <w:tabs>
          <w:tab w:val="clear" w:pos="705"/>
        </w:tabs>
        <w:spacing w:after="120"/>
        <w:ind w:left="709" w:hanging="425"/>
        <w:rPr>
          <w:rFonts w:ascii="Arial" w:hAnsi="Arial" w:cs="Arial"/>
          <w:sz w:val="24"/>
          <w:szCs w:val="24"/>
        </w:rPr>
      </w:pPr>
      <w:r>
        <w:rPr>
          <w:rFonts w:ascii="Arial" w:hAnsi="Arial"/>
          <w:sz w:val="24"/>
        </w:rPr>
        <w:t>No caso de desligamento de um bolsista, por qualquer razão, os orientadores bolsistas de produtividade terão 60(sessenta) dias para substituição. No caso de orientador não possuidor de bolsa de produtividade, a bolsa retorna ao Comitê Local, que acionará a lista de espera.</w:t>
      </w:r>
    </w:p>
    <w:p w:rsidR="00083766" w:rsidRPr="00433E0A" w:rsidRDefault="00083766" w:rsidP="00E07071">
      <w:pPr>
        <w:numPr>
          <w:ilvl w:val="1"/>
          <w:numId w:val="21"/>
        </w:numPr>
        <w:tabs>
          <w:tab w:val="clear" w:pos="705"/>
        </w:tabs>
        <w:spacing w:after="120"/>
        <w:ind w:left="709" w:hanging="425"/>
        <w:rPr>
          <w:rFonts w:ascii="Arial" w:hAnsi="Arial" w:cs="Arial"/>
          <w:sz w:val="24"/>
          <w:szCs w:val="24"/>
        </w:rPr>
      </w:pPr>
      <w:r>
        <w:rPr>
          <w:rFonts w:ascii="Arial" w:hAnsi="Arial"/>
          <w:sz w:val="24"/>
        </w:rPr>
        <w:t>Os casos omissos neste Edital serão resolvidos pelo Comitê Local.</w:t>
      </w:r>
    </w:p>
    <w:p w:rsidR="0043537C" w:rsidRDefault="0043537C" w:rsidP="009044BD">
      <w:pPr>
        <w:jc w:val="center"/>
        <w:rPr>
          <w:rFonts w:ascii="Arial" w:hAnsi="Arial" w:cs="Arial"/>
          <w:b/>
          <w:bCs/>
          <w:sz w:val="24"/>
          <w:szCs w:val="24"/>
        </w:rPr>
      </w:pPr>
      <w:r>
        <w:rPr>
          <w:rFonts w:ascii="Arial" w:hAnsi="Arial" w:cs="Arial"/>
          <w:b/>
          <w:bCs/>
          <w:sz w:val="24"/>
          <w:szCs w:val="24"/>
        </w:rPr>
        <w:br w:type="page"/>
      </w:r>
    </w:p>
    <w:p w:rsidR="0043537C" w:rsidRDefault="0043537C" w:rsidP="009044BD">
      <w:pPr>
        <w:jc w:val="center"/>
        <w:rPr>
          <w:rFonts w:ascii="Arial" w:hAnsi="Arial" w:cs="Arial"/>
          <w:b/>
          <w:bCs/>
          <w:sz w:val="24"/>
          <w:szCs w:val="24"/>
        </w:rPr>
      </w:pPr>
    </w:p>
    <w:p w:rsidR="0043537C" w:rsidRDefault="0043537C" w:rsidP="009044BD">
      <w:pPr>
        <w:jc w:val="center"/>
        <w:rPr>
          <w:rFonts w:ascii="Arial" w:hAnsi="Arial" w:cs="Arial"/>
          <w:b/>
          <w:bCs/>
          <w:sz w:val="24"/>
          <w:szCs w:val="24"/>
        </w:rPr>
      </w:pPr>
    </w:p>
    <w:p w:rsidR="00FF14AA" w:rsidRPr="00FF14AA" w:rsidRDefault="00FF14AA" w:rsidP="00FF14AA">
      <w:pPr>
        <w:jc w:val="center"/>
        <w:rPr>
          <w:rFonts w:ascii="Arial" w:hAnsi="Arial"/>
          <w:b/>
          <w:color w:val="0000CC"/>
          <w:sz w:val="36"/>
        </w:rPr>
      </w:pPr>
      <w:r w:rsidRPr="00FF14AA">
        <w:rPr>
          <w:rFonts w:ascii="Arial" w:hAnsi="Arial"/>
          <w:b/>
          <w:color w:val="0000CC"/>
          <w:sz w:val="36"/>
        </w:rPr>
        <w:t>EDITAL 02/2018</w:t>
      </w:r>
    </w:p>
    <w:p w:rsidR="00FF14AA" w:rsidRDefault="00FF14AA" w:rsidP="009044BD">
      <w:pPr>
        <w:jc w:val="center"/>
        <w:rPr>
          <w:rFonts w:ascii="Arial" w:hAnsi="Arial"/>
          <w:b/>
          <w:sz w:val="36"/>
        </w:rPr>
      </w:pPr>
    </w:p>
    <w:p w:rsidR="00083766" w:rsidRDefault="00083766" w:rsidP="009044BD">
      <w:pPr>
        <w:jc w:val="center"/>
        <w:rPr>
          <w:rFonts w:ascii="Arial" w:hAnsi="Arial"/>
          <w:b/>
          <w:sz w:val="36"/>
        </w:rPr>
      </w:pPr>
      <w:r>
        <w:rPr>
          <w:rFonts w:ascii="Arial" w:hAnsi="Arial"/>
          <w:b/>
          <w:sz w:val="36"/>
        </w:rPr>
        <w:t>Ficha de Inscrição</w:t>
      </w:r>
    </w:p>
    <w:p w:rsidR="00083766" w:rsidRDefault="00083766" w:rsidP="009044BD">
      <w:pPr>
        <w:jc w:val="center"/>
        <w:rPr>
          <w:rFonts w:ascii="Arial" w:hAnsi="Arial"/>
          <w:b/>
          <w:sz w:val="24"/>
        </w:rPr>
      </w:pPr>
      <w:r>
        <w:rPr>
          <w:rFonts w:ascii="Arial" w:hAnsi="Arial"/>
          <w:b/>
          <w:sz w:val="24"/>
        </w:rPr>
        <w:t>(Deverá ser preenchida e colada fora do envelope)</w:t>
      </w:r>
    </w:p>
    <w:p w:rsidR="00083766" w:rsidRDefault="00083766" w:rsidP="009044BD">
      <w:pPr>
        <w:jc w:val="center"/>
        <w:rPr>
          <w:rFonts w:ascii="Arial" w:hAnsi="Arial"/>
          <w:b/>
          <w:sz w:val="24"/>
        </w:rPr>
      </w:pPr>
    </w:p>
    <w:p w:rsidR="00083766" w:rsidRDefault="00083766" w:rsidP="009044BD">
      <w:pPr>
        <w:jc w:val="center"/>
        <w:rPr>
          <w:rFonts w:ascii="Arial" w:hAnsi="Arial"/>
          <w:b/>
          <w:sz w:val="24"/>
        </w:rPr>
      </w:pPr>
    </w:p>
    <w:p w:rsidR="00083766" w:rsidRPr="00AE18E3" w:rsidRDefault="00083766" w:rsidP="009044BD">
      <w:pPr>
        <w:rPr>
          <w:rFonts w:ascii="Arial" w:hAnsi="Arial"/>
          <w:sz w:val="24"/>
        </w:rPr>
      </w:pPr>
    </w:p>
    <w:p w:rsidR="00083766" w:rsidRPr="00AE18E3" w:rsidRDefault="00083766" w:rsidP="009044BD">
      <w:pPr>
        <w:rPr>
          <w:rFonts w:ascii="Arial" w:hAnsi="Arial"/>
          <w:sz w:val="24"/>
        </w:rPr>
      </w:pPr>
    </w:p>
    <w:tbl>
      <w:tblPr>
        <w:tblW w:w="0" w:type="auto"/>
        <w:tblInd w:w="-95" w:type="dxa"/>
        <w:tblLayout w:type="fixed"/>
        <w:tblCellMar>
          <w:left w:w="0" w:type="dxa"/>
          <w:right w:w="0" w:type="dxa"/>
        </w:tblCellMar>
        <w:tblLook w:val="0000"/>
      </w:tblPr>
      <w:tblGrid>
        <w:gridCol w:w="4489"/>
        <w:gridCol w:w="1135"/>
        <w:gridCol w:w="1559"/>
        <w:gridCol w:w="142"/>
        <w:gridCol w:w="1723"/>
      </w:tblGrid>
      <w:tr w:rsidR="00083766" w:rsidTr="00EF6F01">
        <w:trPr>
          <w:cantSplit/>
        </w:trPr>
        <w:tc>
          <w:tcPr>
            <w:tcW w:w="9048" w:type="dxa"/>
            <w:gridSpan w:val="5"/>
            <w:tcBorders>
              <w:top w:val="single" w:sz="8" w:space="0" w:color="000000"/>
              <w:left w:val="single" w:sz="8" w:space="0" w:color="000000"/>
              <w:bottom w:val="single" w:sz="2" w:space="0" w:color="000000"/>
              <w:right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Orientador(a)</w:t>
            </w:r>
          </w:p>
          <w:p w:rsidR="00083766" w:rsidRDefault="00CF5BA8" w:rsidP="009044BD">
            <w:pPr>
              <w:rPr>
                <w:rFonts w:ascii="Arial" w:hAnsi="Arial" w:cs="Arial"/>
                <w:b/>
                <w:bCs/>
                <w:sz w:val="24"/>
                <w:szCs w:val="24"/>
              </w:rPr>
            </w:pPr>
            <w:r>
              <w:rPr>
                <w:rFonts w:ascii="Arial" w:hAnsi="Arial" w:cs="Arial"/>
                <w:b/>
                <w:bCs/>
                <w:sz w:val="24"/>
                <w:szCs w:val="24"/>
              </w:rPr>
              <w:fldChar w:fldCharType="begin">
                <w:ffData>
                  <w:name w:val="Texto19"/>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r>
              <w:rPr>
                <w:rFonts w:ascii="Arial" w:hAnsi="Arial" w:cs="Arial"/>
                <w:b/>
                <w:bCs/>
                <w:sz w:val="24"/>
                <w:szCs w:val="24"/>
              </w:rPr>
              <w:fldChar w:fldCharType="begin"/>
            </w:r>
            <w:r w:rsidR="00083766">
              <w:rPr>
                <w:rFonts w:ascii="Arial" w:hAnsi="Arial" w:cs="Arial"/>
                <w:b/>
                <w:bCs/>
                <w:sz w:val="24"/>
                <w:szCs w:val="24"/>
              </w:rPr>
              <w:instrText>FILLIN "Texto8"</w:instrText>
            </w:r>
            <w:r>
              <w:rPr>
                <w:rFonts w:ascii="Arial" w:hAnsi="Arial" w:cs="Arial"/>
                <w:b/>
                <w:bCs/>
                <w:sz w:val="24"/>
                <w:szCs w:val="24"/>
              </w:rPr>
              <w:fldChar w:fldCharType="end"/>
            </w:r>
          </w:p>
        </w:tc>
      </w:tr>
      <w:tr w:rsidR="00083766" w:rsidTr="00EF6F01">
        <w:trPr>
          <w:cantSplit/>
        </w:trPr>
        <w:tc>
          <w:tcPr>
            <w:tcW w:w="5624" w:type="dxa"/>
            <w:gridSpan w:val="2"/>
            <w:tcBorders>
              <w:left w:val="single" w:sz="8" w:space="0" w:color="000000"/>
              <w:bottom w:val="single" w:sz="2" w:space="0" w:color="000000"/>
            </w:tcBorders>
          </w:tcPr>
          <w:p w:rsidR="00083766" w:rsidRDefault="00083766" w:rsidP="009044BD">
            <w:pPr>
              <w:rPr>
                <w:rFonts w:ascii="Arial" w:hAnsi="Arial" w:cs="Arial"/>
                <w:b/>
                <w:bCs/>
                <w:sz w:val="24"/>
                <w:szCs w:val="24"/>
              </w:rPr>
            </w:pPr>
            <w:r>
              <w:rPr>
                <w:rFonts w:ascii="Arial" w:hAnsi="Arial" w:cs="Arial"/>
                <w:b/>
                <w:bCs/>
                <w:sz w:val="24"/>
                <w:szCs w:val="24"/>
              </w:rPr>
              <w:t>e-mail</w:t>
            </w:r>
          </w:p>
          <w:p w:rsidR="00083766" w:rsidRDefault="00CF5BA8" w:rsidP="009044BD">
            <w:pPr>
              <w:rPr>
                <w:rFonts w:ascii="Arial" w:hAnsi="Arial" w:cs="Arial"/>
                <w:b/>
                <w:bCs/>
                <w:sz w:val="24"/>
                <w:szCs w:val="24"/>
              </w:rPr>
            </w:pPr>
            <w:r>
              <w:rPr>
                <w:rFonts w:ascii="Arial" w:hAnsi="Arial" w:cs="Arial"/>
                <w:b/>
                <w:bCs/>
                <w:sz w:val="24"/>
                <w:szCs w:val="24"/>
              </w:rPr>
              <w:fldChar w:fldCharType="begin">
                <w:ffData>
                  <w:name w:val="Texto20"/>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1701" w:type="dxa"/>
            <w:gridSpan w:val="2"/>
            <w:tcBorders>
              <w:left w:val="single" w:sz="2" w:space="0" w:color="000000"/>
              <w:bottom w:val="single" w:sz="2" w:space="0" w:color="000000"/>
            </w:tcBorders>
          </w:tcPr>
          <w:p w:rsidR="00083766" w:rsidRDefault="00083766" w:rsidP="009044BD">
            <w:pPr>
              <w:rPr>
                <w:rFonts w:ascii="Arial" w:hAnsi="Arial" w:cs="Arial"/>
                <w:b/>
                <w:bCs/>
                <w:sz w:val="24"/>
                <w:szCs w:val="24"/>
              </w:rPr>
            </w:pPr>
            <w:r>
              <w:rPr>
                <w:rFonts w:ascii="Arial" w:hAnsi="Arial" w:cs="Arial"/>
                <w:b/>
                <w:bCs/>
                <w:sz w:val="24"/>
                <w:szCs w:val="24"/>
              </w:rPr>
              <w:t>Lotação</w:t>
            </w:r>
          </w:p>
          <w:p w:rsidR="00083766" w:rsidRDefault="00CF5BA8" w:rsidP="009044BD">
            <w:pPr>
              <w:rPr>
                <w:rFonts w:ascii="Arial" w:hAnsi="Arial" w:cs="Arial"/>
                <w:b/>
                <w:bCs/>
                <w:sz w:val="24"/>
                <w:szCs w:val="24"/>
              </w:rPr>
            </w:pPr>
            <w:r>
              <w:rPr>
                <w:rFonts w:ascii="Arial" w:hAnsi="Arial" w:cs="Arial"/>
                <w:b/>
                <w:bCs/>
                <w:sz w:val="24"/>
                <w:szCs w:val="24"/>
              </w:rPr>
              <w:fldChar w:fldCharType="begin">
                <w:ffData>
                  <w:name w:val="Texto21"/>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1723" w:type="dxa"/>
            <w:tcBorders>
              <w:left w:val="single" w:sz="2" w:space="0" w:color="000000"/>
              <w:bottom w:val="single" w:sz="2" w:space="0" w:color="000000"/>
              <w:right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Telefone</w:t>
            </w:r>
          </w:p>
          <w:p w:rsidR="00083766" w:rsidRDefault="00CF5BA8" w:rsidP="009044BD">
            <w:pPr>
              <w:rPr>
                <w:rFonts w:ascii="Arial" w:hAnsi="Arial" w:cs="Arial"/>
                <w:b/>
                <w:bCs/>
                <w:sz w:val="24"/>
                <w:szCs w:val="24"/>
              </w:rPr>
            </w:pPr>
            <w:r>
              <w:rPr>
                <w:rFonts w:ascii="Arial" w:hAnsi="Arial" w:cs="Arial"/>
                <w:b/>
                <w:bCs/>
                <w:sz w:val="24"/>
                <w:szCs w:val="24"/>
              </w:rPr>
              <w:fldChar w:fldCharType="begin">
                <w:ffData>
                  <w:name w:val="Texto22"/>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r>
      <w:tr w:rsidR="00083766" w:rsidTr="00400844">
        <w:trPr>
          <w:cantSplit/>
        </w:trPr>
        <w:tc>
          <w:tcPr>
            <w:tcW w:w="5624" w:type="dxa"/>
            <w:gridSpan w:val="2"/>
            <w:tcBorders>
              <w:left w:val="single" w:sz="8" w:space="0" w:color="000000"/>
              <w:bottom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Bolsista de produtividade em pesquisa CNPq</w:t>
            </w:r>
          </w:p>
          <w:p w:rsidR="00083766" w:rsidRDefault="00083766" w:rsidP="009044BD">
            <w:pPr>
              <w:rPr>
                <w:rFonts w:ascii="Arial" w:hAnsi="Arial" w:cs="Arial"/>
                <w:b/>
                <w:bCs/>
                <w:sz w:val="24"/>
                <w:szCs w:val="24"/>
              </w:rPr>
            </w:pPr>
            <w:r>
              <w:rPr>
                <w:rFonts w:ascii="Arial" w:hAnsi="Arial" w:cs="Arial"/>
                <w:b/>
                <w:bCs/>
                <w:sz w:val="24"/>
                <w:szCs w:val="24"/>
              </w:rPr>
              <w:t xml:space="preserve">Sim </w:t>
            </w:r>
            <w:r w:rsidR="00CF5BA8">
              <w:fldChar w:fldCharType="begin">
                <w:ffData>
                  <w:name w:val="Selecionar6"/>
                  <w:enabled/>
                  <w:calcOnExit w:val="0"/>
                  <w:checkBox>
                    <w:sizeAuto/>
                    <w:default w:val="0"/>
                  </w:checkBox>
                </w:ffData>
              </w:fldChar>
            </w:r>
            <w:r>
              <w:instrText xml:space="preserve"> FORMCHECKBOX </w:instrText>
            </w:r>
            <w:r w:rsidR="00CF5BA8">
              <w:fldChar w:fldCharType="separate"/>
            </w:r>
            <w:r w:rsidR="00CF5BA8">
              <w:fldChar w:fldCharType="end"/>
            </w:r>
            <w:r>
              <w:rPr>
                <w:rFonts w:ascii="Arial" w:hAnsi="Arial" w:cs="Arial"/>
                <w:b/>
                <w:bCs/>
                <w:sz w:val="24"/>
                <w:szCs w:val="24"/>
              </w:rPr>
              <w:t xml:space="preserve">            Não </w:t>
            </w:r>
            <w:r w:rsidR="00CF5BA8">
              <w:fldChar w:fldCharType="begin">
                <w:ffData>
                  <w:name w:val="Selecionar7"/>
                  <w:enabled/>
                  <w:calcOnExit w:val="0"/>
                  <w:checkBox>
                    <w:sizeAuto/>
                    <w:default w:val="0"/>
                  </w:checkBox>
                </w:ffData>
              </w:fldChar>
            </w:r>
            <w:r>
              <w:instrText xml:space="preserve"> FORMCHECKBOX </w:instrText>
            </w:r>
            <w:r w:rsidR="00CF5BA8">
              <w:fldChar w:fldCharType="separate"/>
            </w:r>
            <w:r w:rsidR="00CF5BA8">
              <w:fldChar w:fldCharType="end"/>
            </w:r>
          </w:p>
        </w:tc>
        <w:tc>
          <w:tcPr>
            <w:tcW w:w="1701" w:type="dxa"/>
            <w:gridSpan w:val="2"/>
            <w:tcBorders>
              <w:left w:val="single" w:sz="2" w:space="0" w:color="000000"/>
              <w:bottom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Nível</w:t>
            </w:r>
          </w:p>
          <w:p w:rsidR="00083766" w:rsidRDefault="00CF5BA8" w:rsidP="009044BD">
            <w:pPr>
              <w:rPr>
                <w:rFonts w:ascii="Arial" w:hAnsi="Arial" w:cs="Arial"/>
                <w:b/>
                <w:bCs/>
                <w:sz w:val="24"/>
                <w:szCs w:val="24"/>
              </w:rPr>
            </w:pPr>
            <w:r>
              <w:rPr>
                <w:rFonts w:ascii="Arial" w:hAnsi="Arial" w:cs="Arial"/>
                <w:b/>
                <w:bCs/>
                <w:sz w:val="24"/>
                <w:szCs w:val="24"/>
              </w:rPr>
              <w:fldChar w:fldCharType="begin">
                <w:ffData>
                  <w:name w:val="Texto23"/>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1723" w:type="dxa"/>
            <w:tcBorders>
              <w:left w:val="single" w:sz="2" w:space="0" w:color="000000"/>
              <w:bottom w:val="single" w:sz="8" w:space="0" w:color="000000"/>
              <w:right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Início</w:t>
            </w:r>
          </w:p>
          <w:p w:rsidR="00083766" w:rsidRDefault="00CF5BA8" w:rsidP="009044BD">
            <w:pPr>
              <w:rPr>
                <w:rFonts w:ascii="Arial" w:hAnsi="Arial" w:cs="Arial"/>
                <w:b/>
                <w:bCs/>
                <w:sz w:val="24"/>
                <w:szCs w:val="24"/>
              </w:rPr>
            </w:pPr>
            <w:r>
              <w:rPr>
                <w:rFonts w:ascii="Arial" w:hAnsi="Arial" w:cs="Arial"/>
                <w:b/>
                <w:bCs/>
                <w:sz w:val="24"/>
                <w:szCs w:val="24"/>
              </w:rPr>
              <w:fldChar w:fldCharType="begin">
                <w:ffData>
                  <w:name w:val="Texto24"/>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r>
      <w:tr w:rsidR="00BE354C" w:rsidRPr="00BE354C" w:rsidTr="00BE354C">
        <w:trPr>
          <w:cantSplit/>
        </w:trPr>
        <w:tc>
          <w:tcPr>
            <w:tcW w:w="9048" w:type="dxa"/>
            <w:gridSpan w:val="5"/>
            <w:tcBorders>
              <w:top w:val="single" w:sz="8" w:space="0" w:color="000000"/>
              <w:left w:val="single" w:sz="8" w:space="0" w:color="000000"/>
              <w:bottom w:val="single" w:sz="2" w:space="0" w:color="000000"/>
              <w:right w:val="single" w:sz="8" w:space="0" w:color="000000"/>
            </w:tcBorders>
            <w:shd w:val="pct20" w:color="auto" w:fill="auto"/>
          </w:tcPr>
          <w:p w:rsidR="00BE354C" w:rsidRPr="00BE354C" w:rsidRDefault="00BE354C" w:rsidP="009044BD">
            <w:pPr>
              <w:rPr>
                <w:rFonts w:ascii="Arial" w:hAnsi="Arial" w:cs="Arial"/>
                <w:b/>
                <w:bCs/>
                <w:sz w:val="40"/>
                <w:szCs w:val="40"/>
              </w:rPr>
            </w:pPr>
          </w:p>
        </w:tc>
      </w:tr>
      <w:tr w:rsidR="00083766" w:rsidTr="00EF6F01">
        <w:trPr>
          <w:cantSplit/>
        </w:trPr>
        <w:tc>
          <w:tcPr>
            <w:tcW w:w="9048" w:type="dxa"/>
            <w:gridSpan w:val="5"/>
            <w:tcBorders>
              <w:left w:val="single" w:sz="8" w:space="0" w:color="000000"/>
              <w:bottom w:val="single" w:sz="2" w:space="0" w:color="000000"/>
              <w:right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Nome do(a) candidato(a)</w:t>
            </w:r>
          </w:p>
          <w:p w:rsidR="00083766" w:rsidRDefault="00CF5BA8" w:rsidP="009044BD">
            <w:pPr>
              <w:rPr>
                <w:rFonts w:ascii="Arial" w:hAnsi="Arial" w:cs="Arial"/>
                <w:b/>
                <w:bCs/>
                <w:sz w:val="24"/>
                <w:szCs w:val="24"/>
              </w:rPr>
            </w:pPr>
            <w:r>
              <w:rPr>
                <w:rFonts w:ascii="Arial" w:hAnsi="Arial" w:cs="Arial"/>
                <w:b/>
                <w:bCs/>
                <w:sz w:val="24"/>
                <w:szCs w:val="24"/>
              </w:rPr>
              <w:fldChar w:fldCharType="begin">
                <w:ffData>
                  <w:name w:val="Texto25"/>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r>
      <w:tr w:rsidR="00083766" w:rsidTr="00EF6F01">
        <w:trPr>
          <w:cantSplit/>
        </w:trPr>
        <w:tc>
          <w:tcPr>
            <w:tcW w:w="4489" w:type="dxa"/>
            <w:tcBorders>
              <w:top w:val="single" w:sz="2" w:space="0" w:color="000000"/>
              <w:left w:val="single" w:sz="8" w:space="0" w:color="000000"/>
              <w:bottom w:val="single" w:sz="2" w:space="0" w:color="000000"/>
              <w:right w:val="single" w:sz="2" w:space="0" w:color="000000"/>
            </w:tcBorders>
          </w:tcPr>
          <w:p w:rsidR="00083766" w:rsidRDefault="00ED0AE8" w:rsidP="009044BD">
            <w:pPr>
              <w:rPr>
                <w:rFonts w:ascii="Arial" w:hAnsi="Arial" w:cs="Arial"/>
                <w:b/>
                <w:bCs/>
                <w:sz w:val="24"/>
                <w:szCs w:val="24"/>
              </w:rPr>
            </w:pPr>
            <w:r>
              <w:rPr>
                <w:rFonts w:ascii="Arial" w:hAnsi="Arial" w:cs="Arial"/>
                <w:b/>
                <w:bCs/>
                <w:sz w:val="24"/>
                <w:szCs w:val="24"/>
              </w:rPr>
              <w:t>e-mail</w:t>
            </w:r>
            <w:r w:rsidR="00083766">
              <w:rPr>
                <w:rFonts w:ascii="Arial" w:hAnsi="Arial" w:cs="Arial"/>
                <w:b/>
                <w:bCs/>
                <w:sz w:val="24"/>
                <w:szCs w:val="24"/>
              </w:rPr>
              <w:t xml:space="preserve"> </w:t>
            </w:r>
          </w:p>
          <w:p w:rsidR="00083766" w:rsidRDefault="00CF5BA8" w:rsidP="009044BD">
            <w:pPr>
              <w:rPr>
                <w:rFonts w:ascii="Arial" w:hAnsi="Arial" w:cs="Arial"/>
                <w:b/>
                <w:bCs/>
                <w:sz w:val="24"/>
                <w:szCs w:val="24"/>
              </w:rPr>
            </w:pPr>
            <w:r>
              <w:rPr>
                <w:rFonts w:ascii="Arial" w:hAnsi="Arial" w:cs="Arial"/>
                <w:b/>
                <w:bCs/>
                <w:sz w:val="24"/>
                <w:szCs w:val="24"/>
              </w:rPr>
              <w:fldChar w:fldCharType="begin">
                <w:ffData>
                  <w:name w:val="Texto23"/>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2694" w:type="dxa"/>
            <w:gridSpan w:val="2"/>
            <w:tcBorders>
              <w:top w:val="single" w:sz="2" w:space="0" w:color="000000"/>
              <w:left w:val="single" w:sz="2" w:space="0" w:color="000000"/>
              <w:bottom w:val="single" w:sz="2" w:space="0" w:color="000000"/>
              <w:right w:val="single" w:sz="2" w:space="0" w:color="000000"/>
            </w:tcBorders>
          </w:tcPr>
          <w:p w:rsidR="00083766" w:rsidRDefault="00ED0AE8" w:rsidP="009044BD">
            <w:pPr>
              <w:rPr>
                <w:rFonts w:ascii="Arial" w:hAnsi="Arial" w:cs="Arial"/>
                <w:b/>
                <w:bCs/>
                <w:sz w:val="24"/>
                <w:szCs w:val="24"/>
              </w:rPr>
            </w:pPr>
            <w:r>
              <w:rPr>
                <w:rFonts w:ascii="Arial" w:hAnsi="Arial" w:cs="Arial"/>
                <w:b/>
                <w:bCs/>
                <w:sz w:val="24"/>
                <w:szCs w:val="24"/>
              </w:rPr>
              <w:t>Telefone</w:t>
            </w:r>
          </w:p>
          <w:p w:rsidR="00083766" w:rsidRDefault="00CF5BA8" w:rsidP="009044BD">
            <w:pPr>
              <w:rPr>
                <w:rFonts w:ascii="Arial" w:hAnsi="Arial" w:cs="Arial"/>
                <w:b/>
                <w:bCs/>
                <w:sz w:val="24"/>
                <w:szCs w:val="24"/>
              </w:rPr>
            </w:pPr>
            <w:r>
              <w:rPr>
                <w:rFonts w:ascii="Arial" w:hAnsi="Arial" w:cs="Arial"/>
                <w:b/>
                <w:bCs/>
                <w:sz w:val="24"/>
                <w:szCs w:val="24"/>
              </w:rPr>
              <w:fldChar w:fldCharType="begin">
                <w:ffData>
                  <w:name w:val="Texto23"/>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1865" w:type="dxa"/>
            <w:gridSpan w:val="2"/>
            <w:tcBorders>
              <w:top w:val="single" w:sz="2" w:space="0" w:color="000000"/>
              <w:left w:val="single" w:sz="2" w:space="0" w:color="000000"/>
              <w:bottom w:val="single" w:sz="2" w:space="0" w:color="000000"/>
              <w:right w:val="single" w:sz="8" w:space="0" w:color="000000"/>
            </w:tcBorders>
          </w:tcPr>
          <w:p w:rsidR="00083766" w:rsidRDefault="00ED0AE8" w:rsidP="009044BD">
            <w:pPr>
              <w:rPr>
                <w:rFonts w:ascii="Arial" w:hAnsi="Arial" w:cs="Arial"/>
                <w:b/>
                <w:bCs/>
                <w:sz w:val="24"/>
                <w:szCs w:val="24"/>
              </w:rPr>
            </w:pPr>
            <w:r>
              <w:rPr>
                <w:rFonts w:ascii="Arial" w:hAnsi="Arial" w:cs="Arial"/>
                <w:b/>
                <w:bCs/>
                <w:sz w:val="24"/>
                <w:szCs w:val="24"/>
              </w:rPr>
              <w:t>Celular</w:t>
            </w:r>
          </w:p>
          <w:p w:rsidR="00083766" w:rsidRDefault="00CF5BA8" w:rsidP="009044BD">
            <w:pPr>
              <w:rPr>
                <w:rFonts w:ascii="Arial" w:hAnsi="Arial" w:cs="Arial"/>
                <w:b/>
                <w:bCs/>
                <w:sz w:val="24"/>
                <w:szCs w:val="24"/>
              </w:rPr>
            </w:pPr>
            <w:r>
              <w:rPr>
                <w:rFonts w:ascii="Arial" w:hAnsi="Arial" w:cs="Arial"/>
                <w:b/>
                <w:bCs/>
                <w:sz w:val="24"/>
                <w:szCs w:val="24"/>
              </w:rPr>
              <w:fldChar w:fldCharType="begin">
                <w:ffData>
                  <w:name w:val="Texto23"/>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r>
      <w:tr w:rsidR="00083766" w:rsidTr="00EF6F01">
        <w:trPr>
          <w:cantSplit/>
        </w:trPr>
        <w:tc>
          <w:tcPr>
            <w:tcW w:w="4489" w:type="dxa"/>
            <w:tcBorders>
              <w:top w:val="single" w:sz="2" w:space="0" w:color="000000"/>
              <w:left w:val="single" w:sz="8" w:space="0" w:color="000000"/>
              <w:bottom w:val="single" w:sz="2" w:space="0" w:color="000000"/>
              <w:right w:val="single" w:sz="2" w:space="0" w:color="000000"/>
            </w:tcBorders>
          </w:tcPr>
          <w:p w:rsidR="00083766" w:rsidRDefault="00083766" w:rsidP="009044BD">
            <w:pPr>
              <w:rPr>
                <w:rFonts w:ascii="Arial" w:hAnsi="Arial" w:cs="Arial"/>
                <w:b/>
                <w:bCs/>
                <w:sz w:val="24"/>
                <w:szCs w:val="24"/>
              </w:rPr>
            </w:pPr>
            <w:r>
              <w:rPr>
                <w:rFonts w:ascii="Arial" w:hAnsi="Arial" w:cs="Arial"/>
                <w:b/>
                <w:bCs/>
                <w:sz w:val="24"/>
                <w:szCs w:val="24"/>
              </w:rPr>
              <w:t>Curso de Graduação</w:t>
            </w:r>
          </w:p>
          <w:p w:rsidR="00083766" w:rsidRDefault="00CF5BA8" w:rsidP="009044BD">
            <w:pPr>
              <w:rPr>
                <w:rFonts w:ascii="Arial" w:hAnsi="Arial" w:cs="Arial"/>
                <w:b/>
                <w:bCs/>
                <w:sz w:val="24"/>
                <w:szCs w:val="24"/>
              </w:rPr>
            </w:pPr>
            <w:r>
              <w:rPr>
                <w:rFonts w:ascii="Arial" w:hAnsi="Arial" w:cs="Arial"/>
                <w:b/>
                <w:bCs/>
                <w:sz w:val="24"/>
                <w:szCs w:val="24"/>
              </w:rPr>
              <w:fldChar w:fldCharType="begin">
                <w:ffData>
                  <w:name w:val="Texto26"/>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2694" w:type="dxa"/>
            <w:gridSpan w:val="2"/>
            <w:tcBorders>
              <w:top w:val="single" w:sz="2" w:space="0" w:color="000000"/>
              <w:left w:val="single" w:sz="2" w:space="0" w:color="000000"/>
              <w:bottom w:val="single" w:sz="2" w:space="0" w:color="000000"/>
              <w:right w:val="single" w:sz="2" w:space="0" w:color="000000"/>
            </w:tcBorders>
          </w:tcPr>
          <w:p w:rsidR="00083766" w:rsidRDefault="00083766" w:rsidP="009044BD">
            <w:pPr>
              <w:rPr>
                <w:rFonts w:ascii="Arial" w:hAnsi="Arial" w:cs="Arial"/>
                <w:b/>
                <w:bCs/>
                <w:sz w:val="24"/>
                <w:szCs w:val="24"/>
              </w:rPr>
            </w:pPr>
            <w:r>
              <w:rPr>
                <w:rFonts w:ascii="Arial" w:hAnsi="Arial" w:cs="Arial"/>
                <w:b/>
                <w:bCs/>
                <w:sz w:val="24"/>
                <w:szCs w:val="24"/>
              </w:rPr>
              <w:t>Instituição</w:t>
            </w:r>
          </w:p>
          <w:p w:rsidR="00083766" w:rsidRDefault="00CF5BA8" w:rsidP="009044BD">
            <w:pPr>
              <w:rPr>
                <w:rFonts w:ascii="Arial" w:hAnsi="Arial" w:cs="Arial"/>
                <w:b/>
                <w:bCs/>
                <w:sz w:val="24"/>
                <w:szCs w:val="24"/>
              </w:rPr>
            </w:pPr>
            <w:r>
              <w:rPr>
                <w:rFonts w:ascii="Arial" w:hAnsi="Arial" w:cs="Arial"/>
                <w:b/>
                <w:bCs/>
                <w:sz w:val="24"/>
                <w:szCs w:val="24"/>
              </w:rPr>
              <w:fldChar w:fldCharType="begin">
                <w:ffData>
                  <w:name w:val="Texto27"/>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1865" w:type="dxa"/>
            <w:gridSpan w:val="2"/>
            <w:tcBorders>
              <w:top w:val="single" w:sz="2" w:space="0" w:color="000000"/>
              <w:left w:val="single" w:sz="2" w:space="0" w:color="000000"/>
              <w:bottom w:val="single" w:sz="2" w:space="0" w:color="000000"/>
              <w:right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Início</w:t>
            </w:r>
          </w:p>
          <w:p w:rsidR="00083766" w:rsidRDefault="00CF5BA8" w:rsidP="009044BD">
            <w:pPr>
              <w:rPr>
                <w:rFonts w:ascii="Arial" w:hAnsi="Arial" w:cs="Arial"/>
                <w:sz w:val="24"/>
                <w:szCs w:val="24"/>
              </w:rPr>
            </w:pPr>
            <w:r>
              <w:rPr>
                <w:rFonts w:ascii="Arial" w:hAnsi="Arial" w:cs="Arial"/>
                <w:b/>
                <w:bCs/>
                <w:sz w:val="24"/>
                <w:szCs w:val="24"/>
              </w:rPr>
              <w:fldChar w:fldCharType="begin">
                <w:ffData>
                  <w:name w:val="Texto28"/>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r>
      <w:tr w:rsidR="00083766" w:rsidTr="00EF6F01">
        <w:trPr>
          <w:cantSplit/>
        </w:trPr>
        <w:tc>
          <w:tcPr>
            <w:tcW w:w="4489" w:type="dxa"/>
            <w:tcBorders>
              <w:top w:val="single" w:sz="2" w:space="0" w:color="000000"/>
              <w:left w:val="single" w:sz="8" w:space="0" w:color="000000"/>
              <w:bottom w:val="single" w:sz="2" w:space="0" w:color="000000"/>
              <w:right w:val="single" w:sz="2" w:space="0" w:color="000000"/>
            </w:tcBorders>
          </w:tcPr>
          <w:p w:rsidR="00083766" w:rsidRDefault="00083766" w:rsidP="009044BD">
            <w:pPr>
              <w:rPr>
                <w:rFonts w:ascii="Arial" w:hAnsi="Arial" w:cs="Arial"/>
                <w:b/>
                <w:bCs/>
                <w:sz w:val="24"/>
                <w:szCs w:val="24"/>
              </w:rPr>
            </w:pPr>
            <w:r>
              <w:rPr>
                <w:rFonts w:ascii="Arial" w:hAnsi="Arial" w:cs="Arial"/>
                <w:b/>
                <w:bCs/>
                <w:sz w:val="24"/>
                <w:szCs w:val="24"/>
              </w:rPr>
              <w:t>Semestres já cursados</w:t>
            </w:r>
          </w:p>
          <w:p w:rsidR="00083766" w:rsidRDefault="00CF5BA8" w:rsidP="009044BD">
            <w:pPr>
              <w:rPr>
                <w:rFonts w:ascii="Arial" w:hAnsi="Arial" w:cs="Arial"/>
                <w:b/>
                <w:bCs/>
                <w:sz w:val="24"/>
                <w:szCs w:val="24"/>
              </w:rPr>
            </w:pPr>
            <w:r>
              <w:rPr>
                <w:rFonts w:ascii="Arial" w:hAnsi="Arial" w:cs="Arial"/>
                <w:b/>
                <w:bCs/>
                <w:sz w:val="24"/>
                <w:szCs w:val="24"/>
              </w:rPr>
              <w:fldChar w:fldCharType="begin">
                <w:ffData>
                  <w:name w:val="Texto26"/>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c>
          <w:tcPr>
            <w:tcW w:w="4559" w:type="dxa"/>
            <w:gridSpan w:val="4"/>
            <w:tcBorders>
              <w:top w:val="single" w:sz="2" w:space="0" w:color="000000"/>
              <w:left w:val="single" w:sz="2" w:space="0" w:color="000000"/>
              <w:bottom w:val="single" w:sz="2" w:space="0" w:color="000000"/>
              <w:right w:val="single" w:sz="8" w:space="0" w:color="000000"/>
            </w:tcBorders>
          </w:tcPr>
          <w:p w:rsidR="00083766" w:rsidRDefault="00083766" w:rsidP="009044BD">
            <w:pPr>
              <w:rPr>
                <w:rFonts w:ascii="Arial" w:hAnsi="Arial" w:cs="Arial"/>
                <w:b/>
                <w:bCs/>
                <w:sz w:val="24"/>
                <w:szCs w:val="24"/>
              </w:rPr>
            </w:pPr>
            <w:r>
              <w:rPr>
                <w:rFonts w:ascii="Arial" w:hAnsi="Arial" w:cs="Arial"/>
                <w:b/>
                <w:bCs/>
                <w:sz w:val="24"/>
                <w:szCs w:val="24"/>
              </w:rPr>
              <w:t>Total de semestres do curso</w:t>
            </w:r>
          </w:p>
          <w:p w:rsidR="00083766" w:rsidRDefault="00CF5BA8" w:rsidP="009044BD">
            <w:pPr>
              <w:rPr>
                <w:rFonts w:ascii="Arial" w:hAnsi="Arial" w:cs="Arial"/>
                <w:sz w:val="24"/>
                <w:szCs w:val="24"/>
              </w:rPr>
            </w:pPr>
            <w:r>
              <w:rPr>
                <w:rFonts w:ascii="Arial" w:hAnsi="Arial" w:cs="Arial"/>
                <w:b/>
                <w:bCs/>
                <w:sz w:val="24"/>
                <w:szCs w:val="24"/>
              </w:rPr>
              <w:fldChar w:fldCharType="begin">
                <w:ffData>
                  <w:name w:val="Texto27"/>
                  <w:enabled/>
                  <w:calcOnExit w:val="0"/>
                  <w:textInput/>
                </w:ffData>
              </w:fldChar>
            </w:r>
            <w:r w:rsidR="00083766">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sidR="00083766">
              <w:rPr>
                <w:rFonts w:ascii="Arial" w:hAnsi="Arial" w:cs="Arial"/>
                <w:b/>
                <w:bCs/>
                <w:noProof/>
                <w:sz w:val="24"/>
                <w:szCs w:val="24"/>
              </w:rPr>
              <w:t> </w:t>
            </w:r>
            <w:r>
              <w:rPr>
                <w:rFonts w:ascii="Arial" w:hAnsi="Arial" w:cs="Arial"/>
                <w:b/>
                <w:bCs/>
                <w:sz w:val="24"/>
                <w:szCs w:val="24"/>
              </w:rPr>
              <w:fldChar w:fldCharType="end"/>
            </w:r>
          </w:p>
        </w:tc>
      </w:tr>
      <w:tr w:rsidR="00083766" w:rsidTr="00EF6F01">
        <w:trPr>
          <w:cantSplit/>
        </w:trPr>
        <w:tc>
          <w:tcPr>
            <w:tcW w:w="9048" w:type="dxa"/>
            <w:gridSpan w:val="5"/>
            <w:tcBorders>
              <w:top w:val="single" w:sz="2" w:space="0" w:color="000000"/>
              <w:left w:val="single" w:sz="8" w:space="0" w:color="000000"/>
              <w:bottom w:val="single" w:sz="4" w:space="0" w:color="auto"/>
              <w:right w:val="single" w:sz="8" w:space="0" w:color="000000"/>
            </w:tcBorders>
          </w:tcPr>
          <w:p w:rsidR="00083766" w:rsidRDefault="005818B7" w:rsidP="009044BD">
            <w:pPr>
              <w:rPr>
                <w:rFonts w:ascii="Arial" w:hAnsi="Arial" w:cs="Arial"/>
                <w:b/>
                <w:bCs/>
                <w:sz w:val="24"/>
                <w:szCs w:val="24"/>
              </w:rPr>
            </w:pPr>
            <w:r>
              <w:rPr>
                <w:rFonts w:ascii="Arial" w:hAnsi="Arial" w:cs="Arial"/>
                <w:b/>
                <w:bCs/>
                <w:sz w:val="24"/>
                <w:szCs w:val="24"/>
              </w:rPr>
              <w:t>Está estagiando no IPEN</w:t>
            </w:r>
            <w:r w:rsidR="00083766">
              <w:rPr>
                <w:rFonts w:ascii="Arial" w:hAnsi="Arial" w:cs="Arial"/>
                <w:b/>
                <w:bCs/>
                <w:sz w:val="24"/>
                <w:szCs w:val="24"/>
              </w:rPr>
              <w:t>?</w:t>
            </w:r>
          </w:p>
          <w:p w:rsidR="00083766" w:rsidRDefault="00083766" w:rsidP="009044BD">
            <w:pPr>
              <w:rPr>
                <w:rFonts w:ascii="Arial" w:hAnsi="Arial" w:cs="Arial"/>
                <w:b/>
                <w:bCs/>
                <w:sz w:val="24"/>
                <w:szCs w:val="24"/>
              </w:rPr>
            </w:pPr>
            <w:r>
              <w:rPr>
                <w:rFonts w:ascii="Arial" w:hAnsi="Arial" w:cs="Arial"/>
                <w:b/>
                <w:bCs/>
                <w:sz w:val="24"/>
                <w:szCs w:val="24"/>
              </w:rPr>
              <w:t xml:space="preserve">Sim </w:t>
            </w:r>
            <w:r w:rsidR="00CF5BA8">
              <w:fldChar w:fldCharType="begin">
                <w:ffData>
                  <w:name w:val="Selecionar6"/>
                  <w:enabled/>
                  <w:calcOnExit w:val="0"/>
                  <w:checkBox>
                    <w:sizeAuto/>
                    <w:default w:val="0"/>
                  </w:checkBox>
                </w:ffData>
              </w:fldChar>
            </w:r>
            <w:r>
              <w:instrText xml:space="preserve"> FORMCHECKBOX </w:instrText>
            </w:r>
            <w:r w:rsidR="00CF5BA8">
              <w:fldChar w:fldCharType="separate"/>
            </w:r>
            <w:r w:rsidR="00CF5BA8">
              <w:fldChar w:fldCharType="end"/>
            </w:r>
            <w:r>
              <w:rPr>
                <w:rFonts w:ascii="Arial" w:hAnsi="Arial" w:cs="Arial"/>
                <w:b/>
                <w:bCs/>
                <w:sz w:val="24"/>
                <w:szCs w:val="24"/>
              </w:rPr>
              <w:t xml:space="preserve">            Não </w:t>
            </w:r>
            <w:r w:rsidR="00CF5BA8">
              <w:fldChar w:fldCharType="begin">
                <w:ffData>
                  <w:name w:val="Selecionar7"/>
                  <w:enabled/>
                  <w:calcOnExit w:val="0"/>
                  <w:checkBox>
                    <w:sizeAuto/>
                    <w:default w:val="0"/>
                  </w:checkBox>
                </w:ffData>
              </w:fldChar>
            </w:r>
            <w:r>
              <w:instrText xml:space="preserve"> FORMCHECKBOX </w:instrText>
            </w:r>
            <w:r w:rsidR="00CF5BA8">
              <w:fldChar w:fldCharType="separate"/>
            </w:r>
            <w:r w:rsidR="00CF5BA8">
              <w:fldChar w:fldCharType="end"/>
            </w:r>
            <w:r>
              <w:rPr>
                <w:rFonts w:ascii="Arial" w:hAnsi="Arial" w:cs="Arial"/>
                <w:b/>
                <w:bCs/>
                <w:sz w:val="24"/>
                <w:szCs w:val="24"/>
              </w:rPr>
              <w:t xml:space="preserve">             Início: </w:t>
            </w:r>
            <w:r w:rsidR="00CF5BA8">
              <w:rPr>
                <w:rFonts w:ascii="Arial" w:hAnsi="Arial" w:cs="Arial"/>
                <w:b/>
                <w:bCs/>
                <w:sz w:val="24"/>
                <w:szCs w:val="24"/>
              </w:rPr>
              <w:fldChar w:fldCharType="begin">
                <w:ffData>
                  <w:name w:val="Texto87"/>
                  <w:enabled/>
                  <w:calcOnExit w:val="0"/>
                  <w:textInput/>
                </w:ffData>
              </w:fldChar>
            </w:r>
            <w:r>
              <w:rPr>
                <w:rFonts w:ascii="Arial" w:hAnsi="Arial" w:cs="Arial"/>
                <w:b/>
                <w:bCs/>
                <w:sz w:val="24"/>
                <w:szCs w:val="24"/>
              </w:rPr>
              <w:instrText xml:space="preserve"> FORMTEXT </w:instrText>
            </w:r>
            <w:r w:rsidR="00CF5BA8">
              <w:rPr>
                <w:rFonts w:ascii="Arial" w:hAnsi="Arial" w:cs="Arial"/>
                <w:b/>
                <w:bCs/>
                <w:sz w:val="24"/>
                <w:szCs w:val="24"/>
              </w:rPr>
            </w:r>
            <w:r w:rsidR="00CF5BA8">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sidR="00CF5BA8">
              <w:rPr>
                <w:rFonts w:ascii="Arial" w:hAnsi="Arial" w:cs="Arial"/>
                <w:b/>
                <w:bCs/>
                <w:sz w:val="24"/>
                <w:szCs w:val="24"/>
              </w:rPr>
              <w:fldChar w:fldCharType="end"/>
            </w:r>
          </w:p>
        </w:tc>
      </w:tr>
    </w:tbl>
    <w:p w:rsidR="0043537C" w:rsidRDefault="00083766" w:rsidP="009044BD">
      <w:pPr>
        <w:rPr>
          <w:rFonts w:ascii="Arial" w:hAnsi="Arial" w:cs="Arial"/>
          <w:sz w:val="24"/>
          <w:szCs w:val="24"/>
        </w:rPr>
      </w:pPr>
      <w:r>
        <w:br w:type="page"/>
      </w:r>
    </w:p>
    <w:p w:rsidR="0043537C" w:rsidRDefault="0043537C" w:rsidP="009044BD">
      <w:pPr>
        <w:pStyle w:val="Corpodetexto"/>
        <w:jc w:val="center"/>
      </w:pPr>
      <w:r>
        <w:lastRenderedPageBreak/>
        <w:t>Esta ficha contém dados que serão informados à entidade de fomento em caso de concessão de bolsa</w:t>
      </w:r>
    </w:p>
    <w:p w:rsidR="0043537C" w:rsidRDefault="0043537C" w:rsidP="009044BD">
      <w:pPr>
        <w:rPr>
          <w:sz w:val="16"/>
          <w:szCs w:val="16"/>
        </w:rPr>
      </w:pPr>
    </w:p>
    <w:p w:rsidR="0043537C" w:rsidRDefault="0043537C" w:rsidP="009044BD">
      <w:pPr>
        <w:pStyle w:val="Ttulo1"/>
        <w:jc w:val="center"/>
        <w:rPr>
          <w:sz w:val="32"/>
          <w:szCs w:val="32"/>
        </w:rPr>
      </w:pPr>
      <w:r>
        <w:rPr>
          <w:sz w:val="32"/>
          <w:szCs w:val="32"/>
        </w:rPr>
        <w:t>Ficha de Cadastro PIBIC/PROBIC</w:t>
      </w:r>
    </w:p>
    <w:p w:rsidR="0043537C" w:rsidRDefault="0043537C" w:rsidP="009044BD">
      <w:pPr>
        <w:rPr>
          <w:rFonts w:ascii="Arial" w:hAnsi="Arial" w:cs="Arial"/>
        </w:rPr>
      </w:pPr>
    </w:p>
    <w:p w:rsidR="0043537C" w:rsidRDefault="0043537C" w:rsidP="009044BD">
      <w:pPr>
        <w:pStyle w:val="Ttulo7"/>
        <w:rPr>
          <w:b/>
          <w:bCs/>
          <w:u w:val="none"/>
        </w:rPr>
      </w:pPr>
      <w:r>
        <w:rPr>
          <w:b/>
          <w:bCs/>
          <w:u w:val="none"/>
        </w:rPr>
        <w:t>DADOS DO ORIENTADOR</w:t>
      </w:r>
    </w:p>
    <w:p w:rsidR="0043537C" w:rsidRDefault="0043537C" w:rsidP="009044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557"/>
      </w:tblGrid>
      <w:tr w:rsidR="0043537C">
        <w:tc>
          <w:tcPr>
            <w:tcW w:w="9493" w:type="dxa"/>
            <w:gridSpan w:val="2"/>
          </w:tcPr>
          <w:p w:rsidR="0043537C" w:rsidRDefault="0043537C" w:rsidP="009044BD">
            <w:pPr>
              <w:spacing w:line="360" w:lineRule="auto"/>
              <w:rPr>
                <w:rFonts w:ascii="Arial" w:hAnsi="Arial" w:cs="Arial"/>
                <w:sz w:val="24"/>
                <w:szCs w:val="24"/>
              </w:rPr>
            </w:pPr>
            <w:r>
              <w:rPr>
                <w:rFonts w:ascii="Arial" w:hAnsi="Arial" w:cs="Arial"/>
                <w:sz w:val="24"/>
                <w:szCs w:val="24"/>
              </w:rPr>
              <w:t xml:space="preserve">Nome: </w:t>
            </w:r>
            <w:bookmarkStart w:id="0" w:name="Texto2"/>
            <w:r w:rsidR="00CF5BA8">
              <w:rPr>
                <w:rFonts w:ascii="Arial" w:hAnsi="Arial" w:cs="Arial"/>
                <w:sz w:val="24"/>
                <w:szCs w:val="24"/>
              </w:rPr>
              <w:fldChar w:fldCharType="begin">
                <w:ffData>
                  <w:name w:val="Texto2"/>
                  <w:enabled/>
                  <w:calcOnExit w:val="0"/>
                  <w:textInput/>
                </w:ffData>
              </w:fldChar>
            </w:r>
            <w:r>
              <w:rPr>
                <w:rFonts w:ascii="Arial" w:hAnsi="Arial" w:cs="Arial"/>
                <w:sz w:val="24"/>
                <w:szCs w:val="24"/>
              </w:rPr>
              <w:instrText xml:space="preserve"> FORMTEXT </w:instrText>
            </w:r>
            <w:r w:rsidR="00CF5BA8">
              <w:rPr>
                <w:rFonts w:ascii="Arial" w:hAnsi="Arial" w:cs="Arial"/>
                <w:sz w:val="24"/>
                <w:szCs w:val="24"/>
              </w:rPr>
            </w:r>
            <w:r w:rsidR="00CF5BA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CF5BA8">
              <w:rPr>
                <w:rFonts w:ascii="Arial" w:hAnsi="Arial" w:cs="Arial"/>
                <w:sz w:val="24"/>
                <w:szCs w:val="24"/>
              </w:rPr>
              <w:fldChar w:fldCharType="end"/>
            </w:r>
            <w:bookmarkEnd w:id="0"/>
          </w:p>
        </w:tc>
      </w:tr>
      <w:tr w:rsidR="0043537C">
        <w:tc>
          <w:tcPr>
            <w:tcW w:w="3936"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CPF: </w:t>
            </w:r>
            <w:bookmarkStart w:id="1" w:name="Texto3"/>
            <w:r w:rsidR="00CF5BA8">
              <w:rPr>
                <w:rFonts w:ascii="Arial" w:hAnsi="Arial" w:cs="Arial"/>
                <w:sz w:val="24"/>
                <w:szCs w:val="24"/>
              </w:rPr>
              <w:fldChar w:fldCharType="begin">
                <w:ffData>
                  <w:name w:val="Texto3"/>
                  <w:enabled/>
                  <w:calcOnExit w:val="0"/>
                  <w:textInput/>
                </w:ffData>
              </w:fldChar>
            </w:r>
            <w:r>
              <w:rPr>
                <w:rFonts w:ascii="Arial" w:hAnsi="Arial" w:cs="Arial"/>
                <w:sz w:val="24"/>
                <w:szCs w:val="24"/>
              </w:rPr>
              <w:instrText xml:space="preserve"> FORMTEXT </w:instrText>
            </w:r>
            <w:r w:rsidR="00CF5BA8">
              <w:rPr>
                <w:rFonts w:ascii="Arial" w:hAnsi="Arial" w:cs="Arial"/>
                <w:sz w:val="24"/>
                <w:szCs w:val="24"/>
              </w:rPr>
            </w:r>
            <w:r w:rsidR="00CF5BA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CF5BA8">
              <w:rPr>
                <w:rFonts w:ascii="Arial" w:hAnsi="Arial" w:cs="Arial"/>
                <w:sz w:val="24"/>
                <w:szCs w:val="24"/>
              </w:rPr>
              <w:fldChar w:fldCharType="end"/>
            </w:r>
            <w:bookmarkEnd w:id="1"/>
          </w:p>
        </w:tc>
        <w:tc>
          <w:tcPr>
            <w:tcW w:w="5557"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e-mail: </w:t>
            </w:r>
            <w:bookmarkStart w:id="2" w:name="Texto4"/>
            <w:r w:rsidR="00CF5BA8">
              <w:rPr>
                <w:rFonts w:ascii="Arial" w:hAnsi="Arial" w:cs="Arial"/>
                <w:sz w:val="24"/>
                <w:szCs w:val="24"/>
              </w:rPr>
              <w:fldChar w:fldCharType="begin">
                <w:ffData>
                  <w:name w:val="Texto4"/>
                  <w:enabled/>
                  <w:calcOnExit w:val="0"/>
                  <w:textInput/>
                </w:ffData>
              </w:fldChar>
            </w:r>
            <w:r>
              <w:rPr>
                <w:rFonts w:ascii="Arial" w:hAnsi="Arial" w:cs="Arial"/>
                <w:sz w:val="24"/>
                <w:szCs w:val="24"/>
              </w:rPr>
              <w:instrText xml:space="preserve"> FORMTEXT </w:instrText>
            </w:r>
            <w:r w:rsidR="00CF5BA8">
              <w:rPr>
                <w:rFonts w:ascii="Arial" w:hAnsi="Arial" w:cs="Arial"/>
                <w:sz w:val="24"/>
                <w:szCs w:val="24"/>
              </w:rPr>
            </w:r>
            <w:r w:rsidR="00CF5BA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CF5BA8">
              <w:rPr>
                <w:rFonts w:ascii="Arial" w:hAnsi="Arial" w:cs="Arial"/>
                <w:sz w:val="24"/>
                <w:szCs w:val="24"/>
              </w:rPr>
              <w:fldChar w:fldCharType="end"/>
            </w:r>
            <w:bookmarkEnd w:id="2"/>
          </w:p>
        </w:tc>
      </w:tr>
    </w:tbl>
    <w:p w:rsidR="0043537C" w:rsidRDefault="0043537C" w:rsidP="009044BD">
      <w:pPr>
        <w:pStyle w:val="Ttulo7"/>
        <w:rPr>
          <w:sz w:val="20"/>
          <w:szCs w:val="20"/>
          <w:u w:val="none"/>
        </w:rPr>
      </w:pPr>
    </w:p>
    <w:p w:rsidR="0043537C" w:rsidRDefault="0043537C" w:rsidP="009044BD">
      <w:pPr>
        <w:pStyle w:val="Ttulo7"/>
        <w:rPr>
          <w:b/>
          <w:bCs/>
          <w:u w:val="none"/>
        </w:rPr>
      </w:pPr>
      <w:r>
        <w:rPr>
          <w:b/>
          <w:bCs/>
          <w:u w:val="none"/>
        </w:rPr>
        <w:t>DADOS DO PROJETO</w:t>
      </w:r>
    </w:p>
    <w:p w:rsidR="0043537C" w:rsidRDefault="0043537C" w:rsidP="009044BD"/>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3"/>
      </w:tblGrid>
      <w:tr w:rsidR="0043537C">
        <w:tc>
          <w:tcPr>
            <w:tcW w:w="9493"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Título do Projeto de Pesquisa ao qual o bolsista será vinculado: </w:t>
            </w:r>
            <w:bookmarkStart w:id="3" w:name="Texto9"/>
            <w:r w:rsidR="00CF5BA8">
              <w:rPr>
                <w:rFonts w:ascii="Arial" w:hAnsi="Arial" w:cs="Arial"/>
                <w:sz w:val="24"/>
                <w:szCs w:val="24"/>
              </w:rPr>
              <w:fldChar w:fldCharType="begin">
                <w:ffData>
                  <w:name w:val="Texto85"/>
                  <w:enabled/>
                  <w:calcOnExit w:val="0"/>
                  <w:textInput/>
                </w:ffData>
              </w:fldChar>
            </w:r>
            <w:r>
              <w:rPr>
                <w:rFonts w:ascii="Arial" w:hAnsi="Arial" w:cs="Arial"/>
                <w:sz w:val="24"/>
                <w:szCs w:val="24"/>
              </w:rPr>
              <w:instrText xml:space="preserve"> FORMTEXT </w:instrText>
            </w:r>
            <w:r w:rsidR="00CF5BA8">
              <w:rPr>
                <w:rFonts w:ascii="Arial" w:hAnsi="Arial" w:cs="Arial"/>
                <w:sz w:val="24"/>
                <w:szCs w:val="24"/>
              </w:rPr>
            </w:r>
            <w:r w:rsidR="00CF5BA8">
              <w:rPr>
                <w:rFonts w:ascii="Arial" w:hAnsi="Arial" w:cs="Arial"/>
                <w:sz w:val="24"/>
                <w:szCs w:val="24"/>
              </w:rPr>
              <w:fldChar w:fldCharType="separate"/>
            </w:r>
            <w:bookmarkStart w:id="4" w:name="Texto85"/>
            <w:r w:rsidR="00CF5BA8">
              <w:rPr>
                <w:rFonts w:ascii="Arial" w:hAnsi="Arial" w:cs="Arial"/>
                <w:noProof/>
                <w:sz w:val="24"/>
                <w:szCs w:val="24"/>
              </w:rPr>
              <w:fldChar w:fldCharType="begin">
                <w:ffData>
                  <w:name w:val="Texto85"/>
                  <w:enabled/>
                  <w:calcOnExit w:val="0"/>
                  <w:textInput/>
                </w:ffData>
              </w:fldChar>
            </w:r>
            <w:r>
              <w:rPr>
                <w:rFonts w:ascii="Arial" w:hAnsi="Arial" w:cs="Arial"/>
                <w:noProof/>
                <w:sz w:val="24"/>
                <w:szCs w:val="24"/>
              </w:rPr>
              <w:instrText xml:space="preserve"> FORMTEXT </w:instrText>
            </w:r>
            <w:r w:rsidR="00CF5BA8">
              <w:rPr>
                <w:rFonts w:ascii="Arial" w:hAnsi="Arial" w:cs="Arial"/>
                <w:noProof/>
                <w:sz w:val="24"/>
                <w:szCs w:val="24"/>
              </w:rPr>
            </w:r>
            <w:r w:rsidR="00CF5BA8">
              <w:rPr>
                <w:rFonts w:ascii="Arial" w:hAnsi="Arial" w:cs="Arial"/>
                <w:noProof/>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CF5BA8">
              <w:rPr>
                <w:rFonts w:ascii="Arial" w:hAnsi="Arial" w:cs="Arial"/>
                <w:noProof/>
                <w:sz w:val="24"/>
                <w:szCs w:val="24"/>
              </w:rPr>
              <w:fldChar w:fldCharType="end"/>
            </w:r>
            <w:bookmarkEnd w:id="4"/>
            <w:r w:rsidR="00CF5BA8">
              <w:rPr>
                <w:rFonts w:ascii="Arial" w:hAnsi="Arial" w:cs="Arial"/>
                <w:sz w:val="24"/>
                <w:szCs w:val="24"/>
              </w:rPr>
              <w:fldChar w:fldCharType="end"/>
            </w:r>
            <w:bookmarkEnd w:id="3"/>
          </w:p>
        </w:tc>
      </w:tr>
      <w:tr w:rsidR="0043537C">
        <w:tc>
          <w:tcPr>
            <w:tcW w:w="9493"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Título do Plano de Trabalho do aluno: </w:t>
            </w:r>
            <w:bookmarkStart w:id="5" w:name="Texto10"/>
            <w:r w:rsidR="00CF5BA8">
              <w:rPr>
                <w:rFonts w:ascii="Arial" w:hAnsi="Arial" w:cs="Arial"/>
                <w:sz w:val="24"/>
                <w:szCs w:val="24"/>
              </w:rPr>
              <w:fldChar w:fldCharType="begin">
                <w:ffData>
                  <w:name w:val="Texto10"/>
                  <w:enabled/>
                  <w:calcOnExit w:val="0"/>
                  <w:textInput/>
                </w:ffData>
              </w:fldChar>
            </w:r>
            <w:r>
              <w:rPr>
                <w:rFonts w:ascii="Arial" w:hAnsi="Arial" w:cs="Arial"/>
                <w:sz w:val="24"/>
                <w:szCs w:val="24"/>
              </w:rPr>
              <w:instrText xml:space="preserve"> FORMTEXT </w:instrText>
            </w:r>
            <w:r w:rsidR="00CF5BA8">
              <w:rPr>
                <w:rFonts w:ascii="Arial" w:hAnsi="Arial" w:cs="Arial"/>
                <w:sz w:val="24"/>
                <w:szCs w:val="24"/>
              </w:rPr>
            </w:r>
            <w:r w:rsidR="00CF5BA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CF5BA8">
              <w:rPr>
                <w:rFonts w:ascii="Arial" w:hAnsi="Arial" w:cs="Arial"/>
                <w:sz w:val="24"/>
                <w:szCs w:val="24"/>
              </w:rPr>
              <w:fldChar w:fldCharType="end"/>
            </w:r>
            <w:bookmarkEnd w:id="5"/>
          </w:p>
        </w:tc>
      </w:tr>
      <w:tr w:rsidR="0043537C">
        <w:tc>
          <w:tcPr>
            <w:tcW w:w="9493" w:type="dxa"/>
          </w:tcPr>
          <w:p w:rsidR="0043537C" w:rsidRDefault="0043537C" w:rsidP="009044BD">
            <w:pPr>
              <w:spacing w:line="360" w:lineRule="auto"/>
              <w:rPr>
                <w:rFonts w:ascii="Arial" w:hAnsi="Arial" w:cs="Arial"/>
                <w:sz w:val="24"/>
                <w:szCs w:val="24"/>
              </w:rPr>
            </w:pPr>
            <w:r>
              <w:rPr>
                <w:rFonts w:ascii="Arial" w:hAnsi="Arial" w:cs="Arial"/>
                <w:sz w:val="24"/>
                <w:szCs w:val="24"/>
              </w:rPr>
              <w:t>Área do Conhecimento</w:t>
            </w:r>
            <w:r w:rsidR="00C134A8">
              <w:rPr>
                <w:rFonts w:ascii="Arial" w:hAnsi="Arial" w:cs="Arial"/>
                <w:sz w:val="24"/>
                <w:szCs w:val="24"/>
              </w:rPr>
              <w:t xml:space="preserve"> (nome)</w:t>
            </w:r>
            <w:r>
              <w:rPr>
                <w:rFonts w:ascii="Arial" w:hAnsi="Arial" w:cs="Arial"/>
                <w:sz w:val="24"/>
                <w:szCs w:val="24"/>
              </w:rPr>
              <w:t xml:space="preserve">: </w:t>
            </w:r>
            <w:bookmarkStart w:id="6" w:name="Texto11"/>
            <w:r w:rsidR="00CF5BA8">
              <w:rPr>
                <w:rFonts w:ascii="Arial" w:hAnsi="Arial" w:cs="Arial"/>
                <w:sz w:val="24"/>
                <w:szCs w:val="24"/>
              </w:rPr>
              <w:fldChar w:fldCharType="begin">
                <w:ffData>
                  <w:name w:val="Texto11"/>
                  <w:enabled/>
                  <w:calcOnExit w:val="0"/>
                  <w:textInput/>
                </w:ffData>
              </w:fldChar>
            </w:r>
            <w:r>
              <w:rPr>
                <w:rFonts w:ascii="Arial" w:hAnsi="Arial" w:cs="Arial"/>
                <w:sz w:val="24"/>
                <w:szCs w:val="24"/>
              </w:rPr>
              <w:instrText xml:space="preserve"> FORMTEXT </w:instrText>
            </w:r>
            <w:r w:rsidR="00CF5BA8">
              <w:rPr>
                <w:rFonts w:ascii="Arial" w:hAnsi="Arial" w:cs="Arial"/>
                <w:sz w:val="24"/>
                <w:szCs w:val="24"/>
              </w:rPr>
            </w:r>
            <w:r w:rsidR="00CF5BA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CF5BA8">
              <w:rPr>
                <w:rFonts w:ascii="Arial" w:hAnsi="Arial" w:cs="Arial"/>
                <w:sz w:val="24"/>
                <w:szCs w:val="24"/>
              </w:rPr>
              <w:fldChar w:fldCharType="end"/>
            </w:r>
            <w:bookmarkEnd w:id="6"/>
          </w:p>
        </w:tc>
      </w:tr>
      <w:tr w:rsidR="00C134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493" w:type="dxa"/>
            <w:tcBorders>
              <w:top w:val="single" w:sz="4" w:space="0" w:color="000000"/>
              <w:left w:val="single" w:sz="4" w:space="0" w:color="000000"/>
              <w:bottom w:val="single" w:sz="4" w:space="0" w:color="000000"/>
              <w:right w:val="single" w:sz="4" w:space="0" w:color="000000"/>
            </w:tcBorders>
          </w:tcPr>
          <w:p w:rsidR="00C134A8" w:rsidRDefault="00C134A8" w:rsidP="009044BD">
            <w:pPr>
              <w:snapToGrid w:val="0"/>
              <w:spacing w:line="360" w:lineRule="auto"/>
              <w:rPr>
                <w:rFonts w:ascii="Arial" w:hAnsi="Arial"/>
                <w:sz w:val="22"/>
                <w:szCs w:val="22"/>
              </w:rPr>
            </w:pPr>
            <w:r>
              <w:rPr>
                <w:rFonts w:ascii="Arial" w:hAnsi="Arial"/>
                <w:sz w:val="22"/>
                <w:szCs w:val="22"/>
              </w:rPr>
              <w:t xml:space="preserve">Subárea: </w:t>
            </w:r>
            <w:r w:rsidRPr="00C134A8">
              <w:rPr>
                <w:rFonts w:ascii="Arial" w:hAnsi="Arial"/>
                <w:sz w:val="22"/>
                <w:szCs w:val="22"/>
              </w:rPr>
              <w:t>(nome)</w:t>
            </w:r>
            <w:r w:rsidR="007664DA">
              <w:rPr>
                <w:rFonts w:ascii="Arial" w:hAnsi="Arial"/>
                <w:sz w:val="22"/>
                <w:szCs w:val="22"/>
              </w:rPr>
              <w:t xml:space="preserve"> </w:t>
            </w:r>
            <w:r w:rsidR="00CF5BA8">
              <w:rPr>
                <w:rFonts w:ascii="Arial" w:hAnsi="Arial" w:cs="Arial"/>
                <w:sz w:val="24"/>
                <w:szCs w:val="24"/>
              </w:rPr>
              <w:fldChar w:fldCharType="begin">
                <w:ffData>
                  <w:name w:val="Texto11"/>
                  <w:enabled/>
                  <w:calcOnExit w:val="0"/>
                  <w:textInput/>
                </w:ffData>
              </w:fldChar>
            </w:r>
            <w:r w:rsidR="007664DA">
              <w:rPr>
                <w:rFonts w:ascii="Arial" w:hAnsi="Arial" w:cs="Arial"/>
                <w:sz w:val="24"/>
                <w:szCs w:val="24"/>
              </w:rPr>
              <w:instrText xml:space="preserve"> FORMTEXT </w:instrText>
            </w:r>
            <w:r w:rsidR="00CF5BA8">
              <w:rPr>
                <w:rFonts w:ascii="Arial" w:hAnsi="Arial" w:cs="Arial"/>
                <w:sz w:val="24"/>
                <w:szCs w:val="24"/>
              </w:rPr>
            </w:r>
            <w:r w:rsidR="00CF5BA8">
              <w:rPr>
                <w:rFonts w:ascii="Arial" w:hAnsi="Arial" w:cs="Arial"/>
                <w:sz w:val="24"/>
                <w:szCs w:val="24"/>
              </w:rPr>
              <w:fldChar w:fldCharType="separate"/>
            </w:r>
            <w:r w:rsidR="007664DA">
              <w:rPr>
                <w:rFonts w:ascii="Arial" w:hAnsi="Arial" w:cs="Arial"/>
                <w:noProof/>
                <w:sz w:val="24"/>
                <w:szCs w:val="24"/>
              </w:rPr>
              <w:t> </w:t>
            </w:r>
            <w:r w:rsidR="007664DA">
              <w:rPr>
                <w:rFonts w:ascii="Arial" w:hAnsi="Arial" w:cs="Arial"/>
                <w:noProof/>
                <w:sz w:val="24"/>
                <w:szCs w:val="24"/>
              </w:rPr>
              <w:t> </w:t>
            </w:r>
            <w:r w:rsidR="007664DA">
              <w:rPr>
                <w:rFonts w:ascii="Arial" w:hAnsi="Arial" w:cs="Arial"/>
                <w:noProof/>
                <w:sz w:val="24"/>
                <w:szCs w:val="24"/>
              </w:rPr>
              <w:t> </w:t>
            </w:r>
            <w:r w:rsidR="007664DA">
              <w:rPr>
                <w:rFonts w:ascii="Arial" w:hAnsi="Arial" w:cs="Arial"/>
                <w:noProof/>
                <w:sz w:val="24"/>
                <w:szCs w:val="24"/>
              </w:rPr>
              <w:t> </w:t>
            </w:r>
            <w:r w:rsidR="007664DA">
              <w:rPr>
                <w:rFonts w:ascii="Arial" w:hAnsi="Arial" w:cs="Arial"/>
                <w:noProof/>
                <w:sz w:val="24"/>
                <w:szCs w:val="24"/>
              </w:rPr>
              <w:t> </w:t>
            </w:r>
            <w:r w:rsidR="00CF5BA8">
              <w:rPr>
                <w:rFonts w:ascii="Arial" w:hAnsi="Arial" w:cs="Arial"/>
                <w:sz w:val="24"/>
                <w:szCs w:val="24"/>
              </w:rPr>
              <w:fldChar w:fldCharType="end"/>
            </w:r>
          </w:p>
        </w:tc>
      </w:tr>
      <w:tr w:rsidR="0043537C">
        <w:tc>
          <w:tcPr>
            <w:tcW w:w="9493"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Indique três palavras-chave para o projeto: </w:t>
            </w:r>
            <w:bookmarkStart w:id="7" w:name="Texto12"/>
            <w:r w:rsidR="00CF5BA8">
              <w:rPr>
                <w:rFonts w:ascii="Arial" w:hAnsi="Arial" w:cs="Arial"/>
                <w:sz w:val="24"/>
                <w:szCs w:val="24"/>
              </w:rPr>
              <w:fldChar w:fldCharType="begin">
                <w:ffData>
                  <w:name w:val="Texto12"/>
                  <w:enabled/>
                  <w:calcOnExit w:val="0"/>
                  <w:textInput/>
                </w:ffData>
              </w:fldChar>
            </w:r>
            <w:r>
              <w:rPr>
                <w:rFonts w:ascii="Arial" w:hAnsi="Arial" w:cs="Arial"/>
                <w:sz w:val="24"/>
                <w:szCs w:val="24"/>
              </w:rPr>
              <w:instrText xml:space="preserve"> FORMTEXT </w:instrText>
            </w:r>
            <w:r w:rsidR="00CF5BA8">
              <w:rPr>
                <w:rFonts w:ascii="Arial" w:hAnsi="Arial" w:cs="Arial"/>
                <w:sz w:val="24"/>
                <w:szCs w:val="24"/>
              </w:rPr>
            </w:r>
            <w:r w:rsidR="00CF5BA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CF5BA8">
              <w:rPr>
                <w:rFonts w:ascii="Arial" w:hAnsi="Arial" w:cs="Arial"/>
                <w:sz w:val="24"/>
                <w:szCs w:val="24"/>
              </w:rPr>
              <w:fldChar w:fldCharType="end"/>
            </w:r>
            <w:bookmarkEnd w:id="7"/>
          </w:p>
        </w:tc>
      </w:tr>
    </w:tbl>
    <w:p w:rsidR="0043537C" w:rsidRDefault="0043537C" w:rsidP="009044BD">
      <w:pPr>
        <w:rPr>
          <w:rFonts w:ascii="Arial" w:hAnsi="Arial" w:cs="Arial"/>
          <w:sz w:val="24"/>
          <w:szCs w:val="24"/>
        </w:rPr>
      </w:pPr>
    </w:p>
    <w:p w:rsidR="0043537C" w:rsidRDefault="0043537C" w:rsidP="009044BD">
      <w:pPr>
        <w:pStyle w:val="Ttulo7"/>
        <w:rPr>
          <w:b/>
          <w:bCs/>
          <w:u w:val="none"/>
        </w:rPr>
      </w:pPr>
      <w:r>
        <w:rPr>
          <w:b/>
          <w:bCs/>
          <w:u w:val="none"/>
        </w:rPr>
        <w:t>DADOS DO ALUNO</w:t>
      </w:r>
    </w:p>
    <w:p w:rsidR="0043537C" w:rsidRDefault="0043537C" w:rsidP="009044B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5"/>
        <w:gridCol w:w="4774"/>
      </w:tblGrid>
      <w:tr w:rsidR="0043537C">
        <w:tc>
          <w:tcPr>
            <w:tcW w:w="9569" w:type="dxa"/>
            <w:gridSpan w:val="2"/>
          </w:tcPr>
          <w:p w:rsidR="0043537C" w:rsidRDefault="0043537C" w:rsidP="009044BD">
            <w:pPr>
              <w:spacing w:line="360" w:lineRule="auto"/>
              <w:rPr>
                <w:rFonts w:ascii="Arial" w:hAnsi="Arial" w:cs="Arial"/>
                <w:sz w:val="24"/>
                <w:szCs w:val="24"/>
              </w:rPr>
            </w:pPr>
            <w:r>
              <w:rPr>
                <w:rFonts w:ascii="Arial" w:hAnsi="Arial" w:cs="Arial"/>
                <w:sz w:val="24"/>
                <w:szCs w:val="24"/>
              </w:rPr>
              <w:t xml:space="preserve">Nome: </w:t>
            </w:r>
            <w:r w:rsidR="00CF5BA8">
              <w:rPr>
                <w:rFonts w:ascii="Arial" w:hAnsi="Arial" w:cs="Arial"/>
                <w:sz w:val="24"/>
                <w:szCs w:val="24"/>
              </w:rPr>
              <w:fldChar w:fldCharType="begin">
                <w:ffData>
                  <w:name w:val="Texto2"/>
                  <w:enabled/>
                  <w:calcOnExit w:val="0"/>
                  <w:textInput/>
                </w:ffData>
              </w:fldChar>
            </w:r>
            <w:r>
              <w:rPr>
                <w:rFonts w:ascii="Arial" w:hAnsi="Arial" w:cs="Arial"/>
                <w:sz w:val="24"/>
                <w:szCs w:val="24"/>
              </w:rPr>
              <w:instrText xml:space="preserve"> FORMTEXT </w:instrText>
            </w:r>
            <w:r w:rsidR="00CF5BA8">
              <w:rPr>
                <w:rFonts w:ascii="Arial" w:hAnsi="Arial" w:cs="Arial"/>
                <w:sz w:val="24"/>
                <w:szCs w:val="24"/>
              </w:rPr>
            </w:r>
            <w:r w:rsidR="00CF5BA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CF5BA8">
              <w:rPr>
                <w:rFonts w:ascii="Arial" w:hAnsi="Arial" w:cs="Arial"/>
                <w:sz w:val="24"/>
                <w:szCs w:val="24"/>
              </w:rPr>
              <w:fldChar w:fldCharType="end"/>
            </w:r>
          </w:p>
        </w:tc>
      </w:tr>
      <w:tr w:rsidR="0043537C">
        <w:tc>
          <w:tcPr>
            <w:tcW w:w="9569" w:type="dxa"/>
            <w:gridSpan w:val="2"/>
          </w:tcPr>
          <w:p w:rsidR="0043537C" w:rsidRDefault="0043537C" w:rsidP="009044BD">
            <w:pPr>
              <w:spacing w:line="360" w:lineRule="auto"/>
              <w:rPr>
                <w:rFonts w:ascii="Arial" w:hAnsi="Arial" w:cs="Arial"/>
                <w:sz w:val="24"/>
                <w:szCs w:val="24"/>
              </w:rPr>
            </w:pPr>
            <w:r>
              <w:rPr>
                <w:rFonts w:ascii="Arial" w:hAnsi="Arial" w:cs="Arial"/>
                <w:sz w:val="24"/>
                <w:szCs w:val="24"/>
              </w:rPr>
              <w:t xml:space="preserve">CPF: </w:t>
            </w:r>
            <w:r w:rsidR="00CF5BA8">
              <w:rPr>
                <w:rFonts w:ascii="Arial" w:hAnsi="Arial" w:cs="Arial"/>
                <w:sz w:val="24"/>
                <w:szCs w:val="24"/>
              </w:rPr>
              <w:fldChar w:fldCharType="begin">
                <w:ffData>
                  <w:name w:val="Texto3"/>
                  <w:enabled/>
                  <w:calcOnExit w:val="0"/>
                  <w:textInput/>
                </w:ffData>
              </w:fldChar>
            </w:r>
            <w:r>
              <w:rPr>
                <w:rFonts w:ascii="Arial" w:hAnsi="Arial" w:cs="Arial"/>
                <w:sz w:val="24"/>
                <w:szCs w:val="24"/>
              </w:rPr>
              <w:instrText xml:space="preserve"> FORMTEXT </w:instrText>
            </w:r>
            <w:r w:rsidR="00CF5BA8">
              <w:rPr>
                <w:rFonts w:ascii="Arial" w:hAnsi="Arial" w:cs="Arial"/>
                <w:sz w:val="24"/>
                <w:szCs w:val="24"/>
              </w:rPr>
            </w:r>
            <w:r w:rsidR="00CF5BA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CF5BA8">
              <w:rPr>
                <w:rFonts w:ascii="Arial" w:hAnsi="Arial" w:cs="Arial"/>
                <w:sz w:val="24"/>
                <w:szCs w:val="24"/>
              </w:rPr>
              <w:fldChar w:fldCharType="end"/>
            </w:r>
          </w:p>
        </w:tc>
      </w:tr>
      <w:tr w:rsidR="0043537C">
        <w:tc>
          <w:tcPr>
            <w:tcW w:w="4795"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Telefone: </w:t>
            </w:r>
            <w:r w:rsidR="00CF5BA8">
              <w:rPr>
                <w:rFonts w:ascii="Arial" w:hAnsi="Arial" w:cs="Arial"/>
                <w:sz w:val="24"/>
                <w:szCs w:val="24"/>
              </w:rPr>
              <w:fldChar w:fldCharType="begin">
                <w:ffData>
                  <w:name w:val="Texto3"/>
                  <w:enabled/>
                  <w:calcOnExit w:val="0"/>
                  <w:textInput/>
                </w:ffData>
              </w:fldChar>
            </w:r>
            <w:r>
              <w:rPr>
                <w:rFonts w:ascii="Arial" w:hAnsi="Arial" w:cs="Arial"/>
                <w:sz w:val="24"/>
                <w:szCs w:val="24"/>
              </w:rPr>
              <w:instrText xml:space="preserve"> FORMTEXT </w:instrText>
            </w:r>
            <w:r w:rsidR="00CF5BA8">
              <w:rPr>
                <w:rFonts w:ascii="Arial" w:hAnsi="Arial" w:cs="Arial"/>
                <w:sz w:val="24"/>
                <w:szCs w:val="24"/>
              </w:rPr>
            </w:r>
            <w:r w:rsidR="00CF5BA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CF5BA8">
              <w:rPr>
                <w:rFonts w:ascii="Arial" w:hAnsi="Arial" w:cs="Arial"/>
                <w:sz w:val="24"/>
                <w:szCs w:val="24"/>
              </w:rPr>
              <w:fldChar w:fldCharType="end"/>
            </w:r>
          </w:p>
        </w:tc>
        <w:tc>
          <w:tcPr>
            <w:tcW w:w="4774" w:type="dxa"/>
          </w:tcPr>
          <w:p w:rsidR="0043537C" w:rsidRDefault="0043537C" w:rsidP="009044BD">
            <w:pPr>
              <w:spacing w:line="360" w:lineRule="auto"/>
              <w:rPr>
                <w:rFonts w:ascii="Arial" w:hAnsi="Arial" w:cs="Arial"/>
                <w:sz w:val="24"/>
                <w:szCs w:val="24"/>
              </w:rPr>
            </w:pPr>
            <w:r>
              <w:rPr>
                <w:rFonts w:ascii="Arial" w:hAnsi="Arial" w:cs="Arial"/>
                <w:sz w:val="24"/>
                <w:szCs w:val="24"/>
              </w:rPr>
              <w:t xml:space="preserve">e-mail: </w:t>
            </w:r>
            <w:r w:rsidR="00CF5BA8">
              <w:rPr>
                <w:rFonts w:ascii="Arial" w:hAnsi="Arial" w:cs="Arial"/>
                <w:sz w:val="24"/>
                <w:szCs w:val="24"/>
              </w:rPr>
              <w:fldChar w:fldCharType="begin">
                <w:ffData>
                  <w:name w:val="Texto3"/>
                  <w:enabled/>
                  <w:calcOnExit w:val="0"/>
                  <w:textInput/>
                </w:ffData>
              </w:fldChar>
            </w:r>
            <w:r>
              <w:rPr>
                <w:rFonts w:ascii="Arial" w:hAnsi="Arial" w:cs="Arial"/>
                <w:sz w:val="24"/>
                <w:szCs w:val="24"/>
              </w:rPr>
              <w:instrText xml:space="preserve"> FORMTEXT </w:instrText>
            </w:r>
            <w:r w:rsidR="00CF5BA8">
              <w:rPr>
                <w:rFonts w:ascii="Arial" w:hAnsi="Arial" w:cs="Arial"/>
                <w:sz w:val="24"/>
                <w:szCs w:val="24"/>
              </w:rPr>
            </w:r>
            <w:r w:rsidR="00CF5BA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CF5BA8">
              <w:rPr>
                <w:rFonts w:ascii="Arial" w:hAnsi="Arial" w:cs="Arial"/>
                <w:sz w:val="24"/>
                <w:szCs w:val="24"/>
              </w:rPr>
              <w:fldChar w:fldCharType="end"/>
            </w:r>
          </w:p>
        </w:tc>
      </w:tr>
    </w:tbl>
    <w:p w:rsidR="0043537C" w:rsidRDefault="0043537C" w:rsidP="009044BD">
      <w:pPr>
        <w:rPr>
          <w:rFonts w:ascii="Arial" w:hAnsi="Arial" w:cs="Arial"/>
          <w:sz w:val="24"/>
          <w:szCs w:val="24"/>
        </w:rPr>
      </w:pPr>
    </w:p>
    <w:p w:rsidR="0043537C" w:rsidRDefault="0043537C" w:rsidP="009044BD">
      <w:pPr>
        <w:rPr>
          <w:rFonts w:ascii="Arial" w:hAnsi="Arial" w:cs="Arial"/>
          <w:sz w:val="24"/>
          <w:szCs w:val="24"/>
        </w:rPr>
      </w:pPr>
      <w:r>
        <w:br w:type="page"/>
      </w:r>
    </w:p>
    <w:p w:rsidR="0043537C" w:rsidRPr="00A87E0D" w:rsidRDefault="0043537C" w:rsidP="009044BD">
      <w:pPr>
        <w:rPr>
          <w:rFonts w:ascii="Arial" w:hAnsi="Arial" w:cs="Arial"/>
          <w:sz w:val="24"/>
          <w:szCs w:val="24"/>
        </w:rPr>
      </w:pPr>
    </w:p>
    <w:p w:rsidR="0043537C" w:rsidRPr="00A87E0D" w:rsidRDefault="0043537C" w:rsidP="009044BD">
      <w:pPr>
        <w:shd w:val="pct75" w:color="auto" w:fill="auto"/>
        <w:jc w:val="center"/>
        <w:rPr>
          <w:rFonts w:ascii="Arial" w:hAnsi="Arial" w:cs="Arial"/>
          <w:b/>
          <w:bCs/>
          <w:caps/>
          <w:sz w:val="18"/>
          <w:szCs w:val="18"/>
        </w:rPr>
      </w:pPr>
    </w:p>
    <w:p w:rsidR="0043537C" w:rsidRPr="00A87E0D" w:rsidRDefault="0043537C" w:rsidP="009044BD">
      <w:pPr>
        <w:spacing w:before="60" w:after="60"/>
        <w:jc w:val="center"/>
        <w:rPr>
          <w:rFonts w:ascii="Arial" w:hAnsi="Arial" w:cs="Arial"/>
          <w:b/>
          <w:bCs/>
          <w:caps/>
          <w:sz w:val="28"/>
          <w:szCs w:val="28"/>
        </w:rPr>
      </w:pPr>
      <w:r w:rsidRPr="00A87E0D">
        <w:rPr>
          <w:rFonts w:ascii="Arial" w:hAnsi="Arial" w:cs="Arial"/>
          <w:b/>
          <w:bCs/>
          <w:caps/>
          <w:sz w:val="28"/>
          <w:szCs w:val="28"/>
        </w:rPr>
        <w:t>Plano de Trabalho para INICIAÇÃO CIENTÍFICA</w:t>
      </w:r>
    </w:p>
    <w:p w:rsidR="0043537C" w:rsidRPr="00A87E0D" w:rsidRDefault="0043537C" w:rsidP="009044BD">
      <w:pPr>
        <w:shd w:val="pct75" w:color="auto" w:fill="auto"/>
        <w:jc w:val="center"/>
        <w:rPr>
          <w:rFonts w:ascii="Arial" w:hAnsi="Arial" w:cs="Arial"/>
          <w:b/>
          <w:bCs/>
          <w:caps/>
          <w:sz w:val="18"/>
          <w:szCs w:val="18"/>
        </w:rPr>
      </w:pPr>
    </w:p>
    <w:p w:rsidR="0043537C" w:rsidRPr="00A87E0D" w:rsidRDefault="0043537C" w:rsidP="009044BD">
      <w:pPr>
        <w:rPr>
          <w:rFonts w:ascii="Arial" w:hAnsi="Arial" w:cs="Arial"/>
          <w:sz w:val="24"/>
          <w:szCs w:val="24"/>
        </w:rPr>
      </w:pPr>
    </w:p>
    <w:p w:rsidR="0043537C" w:rsidRPr="00A87E0D" w:rsidRDefault="0043537C" w:rsidP="009044BD">
      <w:pPr>
        <w:spacing w:line="360" w:lineRule="auto"/>
        <w:rPr>
          <w:rFonts w:ascii="Arial" w:hAnsi="Arial" w:cs="Arial"/>
          <w:sz w:val="24"/>
          <w:szCs w:val="24"/>
        </w:rPr>
      </w:pPr>
      <w:r w:rsidRPr="00A87E0D">
        <w:rPr>
          <w:rFonts w:ascii="Arial" w:hAnsi="Arial" w:cs="Arial"/>
          <w:sz w:val="24"/>
          <w:szCs w:val="24"/>
        </w:rPr>
        <w:t>Candidato</w:t>
      </w:r>
      <w:r>
        <w:rPr>
          <w:rFonts w:ascii="Arial" w:hAnsi="Arial" w:cs="Arial"/>
          <w:sz w:val="24"/>
          <w:szCs w:val="24"/>
        </w:rPr>
        <w:t>(a)</w:t>
      </w:r>
      <w:r w:rsidRPr="00A87E0D">
        <w:rPr>
          <w:rFonts w:ascii="Arial" w:hAnsi="Arial" w:cs="Arial"/>
          <w:sz w:val="24"/>
          <w:szCs w:val="24"/>
        </w:rPr>
        <w:t>:</w:t>
      </w:r>
      <w:r>
        <w:rPr>
          <w:rFonts w:ascii="Arial" w:hAnsi="Arial" w:cs="Arial"/>
          <w:sz w:val="24"/>
          <w:szCs w:val="24"/>
        </w:rPr>
        <w:t xml:space="preserve"> </w:t>
      </w:r>
      <w:bookmarkStart w:id="8" w:name="Texto89"/>
      <w:r w:rsidR="00CF5BA8">
        <w:rPr>
          <w:rFonts w:ascii="Arial" w:hAnsi="Arial" w:cs="Arial"/>
          <w:sz w:val="24"/>
          <w:szCs w:val="24"/>
        </w:rPr>
        <w:fldChar w:fldCharType="begin">
          <w:ffData>
            <w:name w:val="Texto89"/>
            <w:enabled/>
            <w:calcOnExit w:val="0"/>
            <w:textInput/>
          </w:ffData>
        </w:fldChar>
      </w:r>
      <w:r>
        <w:rPr>
          <w:rFonts w:ascii="Arial" w:hAnsi="Arial" w:cs="Arial"/>
          <w:sz w:val="24"/>
          <w:szCs w:val="24"/>
        </w:rPr>
        <w:instrText xml:space="preserve"> FORMTEXT </w:instrText>
      </w:r>
      <w:r w:rsidR="00CF5BA8">
        <w:rPr>
          <w:rFonts w:ascii="Arial" w:hAnsi="Arial" w:cs="Arial"/>
          <w:sz w:val="24"/>
          <w:szCs w:val="24"/>
        </w:rPr>
      </w:r>
      <w:r w:rsidR="00CF5BA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CF5BA8">
        <w:rPr>
          <w:rFonts w:ascii="Arial" w:hAnsi="Arial" w:cs="Arial"/>
          <w:sz w:val="24"/>
          <w:szCs w:val="24"/>
        </w:rPr>
        <w:fldChar w:fldCharType="end"/>
      </w:r>
      <w:bookmarkEnd w:id="8"/>
    </w:p>
    <w:p w:rsidR="0043537C" w:rsidRPr="00A87E0D" w:rsidRDefault="0043537C" w:rsidP="009044BD">
      <w:pPr>
        <w:spacing w:line="360" w:lineRule="auto"/>
        <w:rPr>
          <w:rFonts w:ascii="Arial" w:hAnsi="Arial" w:cs="Arial"/>
          <w:sz w:val="24"/>
          <w:szCs w:val="24"/>
        </w:rPr>
      </w:pPr>
      <w:r w:rsidRPr="00A87E0D">
        <w:rPr>
          <w:rFonts w:ascii="Arial" w:hAnsi="Arial" w:cs="Arial"/>
          <w:sz w:val="24"/>
          <w:szCs w:val="24"/>
        </w:rPr>
        <w:t>Orientador</w:t>
      </w:r>
      <w:r>
        <w:rPr>
          <w:rFonts w:ascii="Arial" w:hAnsi="Arial" w:cs="Arial"/>
          <w:sz w:val="24"/>
          <w:szCs w:val="24"/>
        </w:rPr>
        <w:t>(a)</w:t>
      </w:r>
      <w:r w:rsidRPr="00A87E0D">
        <w:rPr>
          <w:rFonts w:ascii="Arial" w:hAnsi="Arial" w:cs="Arial"/>
          <w:sz w:val="24"/>
          <w:szCs w:val="24"/>
        </w:rPr>
        <w:t>:</w:t>
      </w:r>
      <w:r>
        <w:rPr>
          <w:rFonts w:ascii="Arial" w:hAnsi="Arial" w:cs="Arial"/>
          <w:sz w:val="24"/>
          <w:szCs w:val="24"/>
        </w:rPr>
        <w:t xml:space="preserve"> </w:t>
      </w:r>
      <w:bookmarkStart w:id="9" w:name="Texto90"/>
      <w:r w:rsidR="00CF5BA8">
        <w:rPr>
          <w:rFonts w:ascii="Arial" w:hAnsi="Arial" w:cs="Arial"/>
          <w:sz w:val="24"/>
          <w:szCs w:val="24"/>
        </w:rPr>
        <w:fldChar w:fldCharType="begin">
          <w:ffData>
            <w:name w:val="Texto90"/>
            <w:enabled/>
            <w:calcOnExit w:val="0"/>
            <w:textInput/>
          </w:ffData>
        </w:fldChar>
      </w:r>
      <w:r>
        <w:rPr>
          <w:rFonts w:ascii="Arial" w:hAnsi="Arial" w:cs="Arial"/>
          <w:sz w:val="24"/>
          <w:szCs w:val="24"/>
        </w:rPr>
        <w:instrText xml:space="preserve"> FORMTEXT </w:instrText>
      </w:r>
      <w:r w:rsidR="00CF5BA8">
        <w:rPr>
          <w:rFonts w:ascii="Arial" w:hAnsi="Arial" w:cs="Arial"/>
          <w:sz w:val="24"/>
          <w:szCs w:val="24"/>
        </w:rPr>
      </w:r>
      <w:r w:rsidR="00CF5BA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CF5BA8">
        <w:rPr>
          <w:rFonts w:ascii="Arial" w:hAnsi="Arial" w:cs="Arial"/>
          <w:sz w:val="24"/>
          <w:szCs w:val="24"/>
        </w:rPr>
        <w:fldChar w:fldCharType="end"/>
      </w:r>
      <w:bookmarkEnd w:id="9"/>
    </w:p>
    <w:p w:rsidR="0043537C" w:rsidRDefault="0043537C" w:rsidP="009044BD">
      <w:pPr>
        <w:spacing w:line="360" w:lineRule="auto"/>
        <w:rPr>
          <w:rFonts w:ascii="Arial" w:hAnsi="Arial" w:cs="Arial"/>
          <w:sz w:val="24"/>
          <w:szCs w:val="24"/>
        </w:rPr>
      </w:pPr>
      <w:r w:rsidRPr="00A87E0D">
        <w:rPr>
          <w:rFonts w:ascii="Arial" w:hAnsi="Arial" w:cs="Arial"/>
          <w:sz w:val="24"/>
          <w:szCs w:val="24"/>
        </w:rPr>
        <w:t>Título do Plano de Trabalho:</w:t>
      </w:r>
      <w:r>
        <w:rPr>
          <w:rFonts w:ascii="Arial" w:hAnsi="Arial" w:cs="Arial"/>
          <w:sz w:val="24"/>
          <w:szCs w:val="24"/>
        </w:rPr>
        <w:t xml:space="preserve"> </w:t>
      </w:r>
      <w:bookmarkStart w:id="10" w:name="Texto91"/>
      <w:r w:rsidR="00CF5BA8">
        <w:rPr>
          <w:rFonts w:ascii="Arial" w:hAnsi="Arial" w:cs="Arial"/>
          <w:sz w:val="24"/>
          <w:szCs w:val="24"/>
        </w:rPr>
        <w:fldChar w:fldCharType="begin">
          <w:ffData>
            <w:name w:val="Texto91"/>
            <w:enabled/>
            <w:calcOnExit w:val="0"/>
            <w:textInput/>
          </w:ffData>
        </w:fldChar>
      </w:r>
      <w:r>
        <w:rPr>
          <w:rFonts w:ascii="Arial" w:hAnsi="Arial" w:cs="Arial"/>
          <w:sz w:val="24"/>
          <w:szCs w:val="24"/>
        </w:rPr>
        <w:instrText xml:space="preserve"> FORMTEXT </w:instrText>
      </w:r>
      <w:r w:rsidR="00CF5BA8">
        <w:rPr>
          <w:rFonts w:ascii="Arial" w:hAnsi="Arial" w:cs="Arial"/>
          <w:sz w:val="24"/>
          <w:szCs w:val="24"/>
        </w:rPr>
      </w:r>
      <w:r w:rsidR="00CF5BA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CF5BA8">
        <w:rPr>
          <w:rFonts w:ascii="Arial" w:hAnsi="Arial" w:cs="Arial"/>
          <w:sz w:val="24"/>
          <w:szCs w:val="24"/>
        </w:rPr>
        <w:fldChar w:fldCharType="end"/>
      </w:r>
      <w:bookmarkEnd w:id="10"/>
    </w:p>
    <w:p w:rsidR="0043537C" w:rsidRPr="00A87E0D" w:rsidRDefault="0043537C" w:rsidP="009044BD">
      <w:pPr>
        <w:spacing w:line="360" w:lineRule="auto"/>
        <w:rPr>
          <w:rFonts w:ascii="Arial" w:hAnsi="Arial" w:cs="Arial"/>
          <w:sz w:val="24"/>
          <w:szCs w:val="24"/>
        </w:rPr>
      </w:pPr>
      <w:r>
        <w:rPr>
          <w:rFonts w:ascii="Arial" w:hAnsi="Arial" w:cs="Arial"/>
          <w:sz w:val="24"/>
          <w:szCs w:val="24"/>
        </w:rPr>
        <w:t xml:space="preserve">Palavras-chave: </w:t>
      </w:r>
      <w:bookmarkStart w:id="11" w:name="Texto97"/>
      <w:r w:rsidR="00CF5BA8">
        <w:rPr>
          <w:rFonts w:ascii="Arial" w:hAnsi="Arial" w:cs="Arial"/>
          <w:sz w:val="24"/>
          <w:szCs w:val="24"/>
        </w:rPr>
        <w:fldChar w:fldCharType="begin">
          <w:ffData>
            <w:name w:val="Texto97"/>
            <w:enabled/>
            <w:calcOnExit w:val="0"/>
            <w:textInput/>
          </w:ffData>
        </w:fldChar>
      </w:r>
      <w:r>
        <w:rPr>
          <w:rFonts w:ascii="Arial" w:hAnsi="Arial" w:cs="Arial"/>
          <w:sz w:val="24"/>
          <w:szCs w:val="24"/>
        </w:rPr>
        <w:instrText xml:space="preserve"> FORMTEXT </w:instrText>
      </w:r>
      <w:r w:rsidR="00CF5BA8">
        <w:rPr>
          <w:rFonts w:ascii="Arial" w:hAnsi="Arial" w:cs="Arial"/>
          <w:sz w:val="24"/>
          <w:szCs w:val="24"/>
        </w:rPr>
      </w:r>
      <w:r w:rsidR="00CF5BA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CF5BA8">
        <w:rPr>
          <w:rFonts w:ascii="Arial" w:hAnsi="Arial" w:cs="Arial"/>
          <w:sz w:val="24"/>
          <w:szCs w:val="24"/>
        </w:rPr>
        <w:fldChar w:fldCharType="end"/>
      </w:r>
      <w:bookmarkEnd w:id="11"/>
    </w:p>
    <w:p w:rsidR="0043537C" w:rsidRPr="00A87E0D" w:rsidRDefault="0043537C" w:rsidP="009044BD">
      <w:pPr>
        <w:rPr>
          <w:rFonts w:ascii="Arial" w:hAnsi="Arial" w:cs="Arial"/>
          <w:sz w:val="24"/>
          <w:szCs w:val="24"/>
        </w:rPr>
      </w:pPr>
    </w:p>
    <w:p w:rsidR="0043537C" w:rsidRPr="00BB1201" w:rsidRDefault="0043537C" w:rsidP="009044BD">
      <w:pPr>
        <w:shd w:val="pct20" w:color="auto" w:fill="auto"/>
        <w:rPr>
          <w:rFonts w:ascii="Arial" w:hAnsi="Arial" w:cs="Arial"/>
          <w:caps/>
          <w:sz w:val="28"/>
          <w:szCs w:val="28"/>
        </w:rPr>
      </w:pPr>
      <w:r w:rsidRPr="00BB1201">
        <w:rPr>
          <w:rFonts w:ascii="Arial" w:hAnsi="Arial" w:cs="Arial"/>
          <w:caps/>
          <w:sz w:val="28"/>
          <w:szCs w:val="28"/>
        </w:rPr>
        <w:t>1. Introdução</w:t>
      </w:r>
    </w:p>
    <w:p w:rsidR="0043537C" w:rsidRDefault="0043537C" w:rsidP="009044BD">
      <w:pPr>
        <w:rPr>
          <w:rFonts w:ascii="Arial" w:hAnsi="Arial" w:cs="Arial"/>
          <w:sz w:val="24"/>
          <w:szCs w:val="24"/>
        </w:rPr>
      </w:pPr>
      <w:bookmarkStart w:id="12" w:name="Texto92"/>
    </w:p>
    <w:p w:rsidR="0043537C" w:rsidRDefault="00CF5BA8" w:rsidP="009044BD">
      <w:pPr>
        <w:rPr>
          <w:rFonts w:ascii="Arial" w:hAnsi="Arial" w:cs="Arial"/>
          <w:sz w:val="24"/>
          <w:szCs w:val="24"/>
        </w:rPr>
      </w:pPr>
      <w:r>
        <w:rPr>
          <w:rFonts w:ascii="Arial" w:hAnsi="Arial" w:cs="Arial"/>
          <w:sz w:val="24"/>
          <w:szCs w:val="24"/>
        </w:rPr>
        <w:fldChar w:fldCharType="begin">
          <w:ffData>
            <w:name w:val="Texto92"/>
            <w:enabled/>
            <w:calcOnExit w:val="0"/>
            <w:textInput/>
          </w:ffData>
        </w:fldChar>
      </w:r>
      <w:r w:rsidR="0043537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Pr>
          <w:rFonts w:ascii="Arial" w:hAnsi="Arial" w:cs="Arial"/>
          <w:sz w:val="24"/>
          <w:szCs w:val="24"/>
        </w:rPr>
        <w:fldChar w:fldCharType="end"/>
      </w:r>
      <w:bookmarkEnd w:id="12"/>
    </w:p>
    <w:p w:rsidR="0043537C" w:rsidRPr="00A87E0D" w:rsidRDefault="0043537C" w:rsidP="009044BD">
      <w:pPr>
        <w:rPr>
          <w:rFonts w:ascii="Arial" w:hAnsi="Arial" w:cs="Arial"/>
          <w:sz w:val="24"/>
          <w:szCs w:val="24"/>
        </w:rPr>
      </w:pPr>
    </w:p>
    <w:p w:rsidR="0043537C" w:rsidRPr="00BB1201" w:rsidRDefault="0043537C" w:rsidP="009044BD">
      <w:pPr>
        <w:shd w:val="pct20" w:color="auto" w:fill="auto"/>
        <w:rPr>
          <w:rFonts w:ascii="Arial" w:hAnsi="Arial" w:cs="Arial"/>
          <w:caps/>
          <w:sz w:val="28"/>
          <w:szCs w:val="28"/>
        </w:rPr>
      </w:pPr>
      <w:r w:rsidRPr="00BB1201">
        <w:rPr>
          <w:rFonts w:ascii="Arial" w:hAnsi="Arial" w:cs="Arial"/>
          <w:caps/>
          <w:sz w:val="28"/>
          <w:szCs w:val="28"/>
        </w:rPr>
        <w:t>2. objetivos</w:t>
      </w:r>
    </w:p>
    <w:p w:rsidR="0043537C" w:rsidRDefault="0043537C" w:rsidP="009044BD">
      <w:pPr>
        <w:rPr>
          <w:rFonts w:ascii="Arial" w:hAnsi="Arial" w:cs="Arial"/>
          <w:sz w:val="24"/>
          <w:szCs w:val="24"/>
        </w:rPr>
      </w:pPr>
      <w:bookmarkStart w:id="13" w:name="Texto93"/>
    </w:p>
    <w:p w:rsidR="0043537C" w:rsidRDefault="00CF5BA8" w:rsidP="009044BD">
      <w:pPr>
        <w:rPr>
          <w:rFonts w:ascii="Arial" w:hAnsi="Arial" w:cs="Arial"/>
          <w:sz w:val="24"/>
          <w:szCs w:val="24"/>
        </w:rPr>
      </w:pPr>
      <w:r>
        <w:rPr>
          <w:rFonts w:ascii="Arial" w:hAnsi="Arial" w:cs="Arial"/>
          <w:sz w:val="24"/>
          <w:szCs w:val="24"/>
        </w:rPr>
        <w:fldChar w:fldCharType="begin">
          <w:ffData>
            <w:name w:val="Texto93"/>
            <w:enabled/>
            <w:calcOnExit w:val="0"/>
            <w:textInput/>
          </w:ffData>
        </w:fldChar>
      </w:r>
      <w:r w:rsidR="0043537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Pr>
          <w:rFonts w:ascii="Arial" w:hAnsi="Arial" w:cs="Arial"/>
          <w:sz w:val="24"/>
          <w:szCs w:val="24"/>
        </w:rPr>
        <w:fldChar w:fldCharType="end"/>
      </w:r>
      <w:bookmarkEnd w:id="13"/>
    </w:p>
    <w:p w:rsidR="0043537C" w:rsidRPr="00A87E0D" w:rsidRDefault="0043537C" w:rsidP="009044BD">
      <w:pPr>
        <w:rPr>
          <w:rFonts w:ascii="Arial" w:hAnsi="Arial" w:cs="Arial"/>
          <w:sz w:val="24"/>
          <w:szCs w:val="24"/>
        </w:rPr>
      </w:pPr>
    </w:p>
    <w:p w:rsidR="0043537C" w:rsidRPr="00BB1201" w:rsidRDefault="0043537C" w:rsidP="009044BD">
      <w:pPr>
        <w:shd w:val="pct20" w:color="auto" w:fill="auto"/>
        <w:rPr>
          <w:rFonts w:ascii="Arial" w:hAnsi="Arial" w:cs="Arial"/>
          <w:caps/>
          <w:sz w:val="28"/>
          <w:szCs w:val="28"/>
        </w:rPr>
      </w:pPr>
      <w:r w:rsidRPr="00BB1201">
        <w:rPr>
          <w:rFonts w:ascii="Arial" w:hAnsi="Arial" w:cs="Arial"/>
          <w:caps/>
          <w:sz w:val="28"/>
          <w:szCs w:val="28"/>
        </w:rPr>
        <w:t>3. M</w:t>
      </w:r>
      <w:r>
        <w:rPr>
          <w:rFonts w:ascii="Arial" w:hAnsi="Arial" w:cs="Arial"/>
          <w:caps/>
          <w:sz w:val="28"/>
          <w:szCs w:val="28"/>
        </w:rPr>
        <w:t>E</w:t>
      </w:r>
      <w:r w:rsidRPr="00BB1201">
        <w:rPr>
          <w:rFonts w:ascii="Arial" w:hAnsi="Arial" w:cs="Arial"/>
          <w:caps/>
          <w:sz w:val="28"/>
          <w:szCs w:val="28"/>
        </w:rPr>
        <w:t>to</w:t>
      </w:r>
      <w:r>
        <w:rPr>
          <w:rFonts w:ascii="Arial" w:hAnsi="Arial" w:cs="Arial"/>
          <w:caps/>
          <w:sz w:val="28"/>
          <w:szCs w:val="28"/>
        </w:rPr>
        <w:t>DOLOGIA</w:t>
      </w:r>
    </w:p>
    <w:p w:rsidR="0043537C" w:rsidRDefault="0043537C" w:rsidP="009044BD">
      <w:pPr>
        <w:rPr>
          <w:rFonts w:ascii="Arial" w:hAnsi="Arial" w:cs="Arial"/>
          <w:sz w:val="24"/>
          <w:szCs w:val="24"/>
        </w:rPr>
      </w:pPr>
      <w:bookmarkStart w:id="14" w:name="Texto94"/>
    </w:p>
    <w:p w:rsidR="0043537C" w:rsidRDefault="00CF5BA8" w:rsidP="009044BD">
      <w:pPr>
        <w:rPr>
          <w:rFonts w:ascii="Arial" w:hAnsi="Arial" w:cs="Arial"/>
          <w:sz w:val="24"/>
          <w:szCs w:val="24"/>
        </w:rPr>
      </w:pPr>
      <w:r>
        <w:rPr>
          <w:rFonts w:ascii="Arial" w:hAnsi="Arial" w:cs="Arial"/>
          <w:sz w:val="24"/>
          <w:szCs w:val="24"/>
        </w:rPr>
        <w:fldChar w:fldCharType="begin">
          <w:ffData>
            <w:name w:val="Texto94"/>
            <w:enabled/>
            <w:calcOnExit w:val="0"/>
            <w:textInput/>
          </w:ffData>
        </w:fldChar>
      </w:r>
      <w:r w:rsidR="0043537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Pr>
          <w:rFonts w:ascii="Arial" w:hAnsi="Arial" w:cs="Arial"/>
          <w:sz w:val="24"/>
          <w:szCs w:val="24"/>
        </w:rPr>
        <w:fldChar w:fldCharType="end"/>
      </w:r>
      <w:bookmarkEnd w:id="14"/>
    </w:p>
    <w:p w:rsidR="0043537C" w:rsidRPr="00A87E0D" w:rsidRDefault="0043537C" w:rsidP="009044BD">
      <w:pPr>
        <w:rPr>
          <w:rFonts w:ascii="Arial" w:hAnsi="Arial" w:cs="Arial"/>
          <w:sz w:val="24"/>
          <w:szCs w:val="24"/>
        </w:rPr>
      </w:pPr>
    </w:p>
    <w:p w:rsidR="0043537C" w:rsidRPr="00BB1201" w:rsidRDefault="0043537C" w:rsidP="009044BD">
      <w:pPr>
        <w:shd w:val="pct20" w:color="auto" w:fill="auto"/>
        <w:rPr>
          <w:rFonts w:ascii="Arial" w:hAnsi="Arial" w:cs="Arial"/>
          <w:caps/>
          <w:sz w:val="28"/>
          <w:szCs w:val="28"/>
        </w:rPr>
      </w:pPr>
      <w:r w:rsidRPr="00BB1201">
        <w:rPr>
          <w:rFonts w:ascii="Arial" w:hAnsi="Arial" w:cs="Arial"/>
          <w:caps/>
          <w:sz w:val="28"/>
          <w:szCs w:val="28"/>
        </w:rPr>
        <w:t xml:space="preserve">4. </w:t>
      </w:r>
      <w:r w:rsidR="00C62991">
        <w:rPr>
          <w:rFonts w:ascii="Arial" w:hAnsi="Arial" w:cs="Arial"/>
          <w:caps/>
          <w:sz w:val="28"/>
          <w:szCs w:val="28"/>
        </w:rPr>
        <w:t>INFRAESTRUTURA</w:t>
      </w:r>
    </w:p>
    <w:p w:rsidR="0043537C" w:rsidRDefault="0043537C" w:rsidP="009044BD">
      <w:pPr>
        <w:rPr>
          <w:rFonts w:ascii="Arial" w:hAnsi="Arial" w:cs="Arial"/>
          <w:sz w:val="24"/>
          <w:szCs w:val="24"/>
        </w:rPr>
      </w:pPr>
    </w:p>
    <w:bookmarkStart w:id="15" w:name="Texto95"/>
    <w:p w:rsidR="0043537C" w:rsidRDefault="00CF5BA8" w:rsidP="009044BD">
      <w:pPr>
        <w:rPr>
          <w:rFonts w:ascii="Arial" w:hAnsi="Arial" w:cs="Arial"/>
          <w:sz w:val="24"/>
          <w:szCs w:val="24"/>
        </w:rPr>
      </w:pPr>
      <w:r>
        <w:rPr>
          <w:rFonts w:ascii="Arial" w:hAnsi="Arial" w:cs="Arial"/>
          <w:sz w:val="24"/>
          <w:szCs w:val="24"/>
        </w:rPr>
        <w:fldChar w:fldCharType="begin">
          <w:ffData>
            <w:name w:val="Texto95"/>
            <w:enabled/>
            <w:calcOnExit w:val="0"/>
            <w:textInput/>
          </w:ffData>
        </w:fldChar>
      </w:r>
      <w:r w:rsidR="0043537C">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sidR="0043537C">
        <w:rPr>
          <w:rFonts w:ascii="Arial" w:hAnsi="Arial" w:cs="Arial"/>
          <w:noProof/>
          <w:sz w:val="24"/>
          <w:szCs w:val="24"/>
        </w:rPr>
        <w:t> </w:t>
      </w:r>
      <w:r>
        <w:rPr>
          <w:rFonts w:ascii="Arial" w:hAnsi="Arial" w:cs="Arial"/>
          <w:sz w:val="24"/>
          <w:szCs w:val="24"/>
        </w:rPr>
        <w:fldChar w:fldCharType="end"/>
      </w:r>
      <w:bookmarkEnd w:id="15"/>
    </w:p>
    <w:p w:rsidR="0043537C" w:rsidRPr="00A87E0D" w:rsidRDefault="0043537C" w:rsidP="009044BD">
      <w:pPr>
        <w:rPr>
          <w:rFonts w:ascii="Arial" w:hAnsi="Arial" w:cs="Arial"/>
          <w:sz w:val="24"/>
          <w:szCs w:val="24"/>
        </w:rPr>
      </w:pPr>
    </w:p>
    <w:p w:rsidR="00C62991" w:rsidRPr="00BB1201" w:rsidRDefault="0043537C" w:rsidP="009044BD">
      <w:pPr>
        <w:shd w:val="pct20" w:color="auto" w:fill="auto"/>
        <w:rPr>
          <w:rFonts w:ascii="Arial" w:hAnsi="Arial" w:cs="Arial"/>
          <w:caps/>
          <w:sz w:val="28"/>
          <w:szCs w:val="28"/>
        </w:rPr>
      </w:pPr>
      <w:r w:rsidRPr="00BB1201">
        <w:rPr>
          <w:rFonts w:ascii="Arial" w:hAnsi="Arial" w:cs="Arial"/>
          <w:caps/>
          <w:sz w:val="28"/>
          <w:szCs w:val="28"/>
        </w:rPr>
        <w:t xml:space="preserve">5. </w:t>
      </w:r>
      <w:bookmarkStart w:id="16" w:name="Texto96"/>
      <w:r w:rsidR="00C62991" w:rsidRPr="00BB1201">
        <w:rPr>
          <w:rFonts w:ascii="Arial" w:hAnsi="Arial" w:cs="Arial"/>
          <w:caps/>
          <w:sz w:val="28"/>
          <w:szCs w:val="28"/>
        </w:rPr>
        <w:t>Cronograma de Atividades</w:t>
      </w:r>
    </w:p>
    <w:p w:rsidR="00C62991" w:rsidRDefault="00C62991" w:rsidP="009044BD">
      <w:pPr>
        <w:rPr>
          <w:rFonts w:ascii="Arial" w:hAnsi="Arial" w:cs="Arial"/>
          <w:sz w:val="24"/>
          <w:szCs w:val="24"/>
        </w:rPr>
      </w:pPr>
    </w:p>
    <w:bookmarkEnd w:id="16"/>
    <w:p w:rsidR="00C62991" w:rsidRDefault="00CF5BA8" w:rsidP="009044BD">
      <w:pPr>
        <w:rPr>
          <w:rFonts w:ascii="Arial" w:hAnsi="Arial" w:cs="Arial"/>
          <w:sz w:val="24"/>
          <w:szCs w:val="24"/>
        </w:rPr>
      </w:pPr>
      <w:r>
        <w:rPr>
          <w:rFonts w:ascii="Arial" w:hAnsi="Arial" w:cs="Arial"/>
          <w:sz w:val="24"/>
          <w:szCs w:val="24"/>
        </w:rPr>
        <w:fldChar w:fldCharType="begin">
          <w:ffData>
            <w:name w:val="Texto95"/>
            <w:enabled/>
            <w:calcOnExit w:val="0"/>
            <w:textInput/>
          </w:ffData>
        </w:fldChar>
      </w:r>
      <w:r w:rsidR="00C6299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62991">
        <w:rPr>
          <w:rFonts w:ascii="Arial" w:hAnsi="Arial" w:cs="Arial"/>
          <w:noProof/>
          <w:sz w:val="24"/>
          <w:szCs w:val="24"/>
        </w:rPr>
        <w:t> </w:t>
      </w:r>
      <w:r w:rsidR="00C62991">
        <w:rPr>
          <w:rFonts w:ascii="Arial" w:hAnsi="Arial" w:cs="Arial"/>
          <w:noProof/>
          <w:sz w:val="24"/>
          <w:szCs w:val="24"/>
        </w:rPr>
        <w:t> </w:t>
      </w:r>
      <w:r w:rsidR="00C62991">
        <w:rPr>
          <w:rFonts w:ascii="Arial" w:hAnsi="Arial" w:cs="Arial"/>
          <w:noProof/>
          <w:sz w:val="24"/>
          <w:szCs w:val="24"/>
        </w:rPr>
        <w:t> </w:t>
      </w:r>
      <w:r w:rsidR="00C62991">
        <w:rPr>
          <w:rFonts w:ascii="Arial" w:hAnsi="Arial" w:cs="Arial"/>
          <w:noProof/>
          <w:sz w:val="24"/>
          <w:szCs w:val="24"/>
        </w:rPr>
        <w:t> </w:t>
      </w:r>
      <w:r w:rsidR="00C62991">
        <w:rPr>
          <w:rFonts w:ascii="Arial" w:hAnsi="Arial" w:cs="Arial"/>
          <w:noProof/>
          <w:sz w:val="24"/>
          <w:szCs w:val="24"/>
        </w:rPr>
        <w:t> </w:t>
      </w:r>
      <w:r>
        <w:rPr>
          <w:rFonts w:ascii="Arial" w:hAnsi="Arial" w:cs="Arial"/>
          <w:sz w:val="24"/>
          <w:szCs w:val="24"/>
        </w:rPr>
        <w:fldChar w:fldCharType="end"/>
      </w:r>
    </w:p>
    <w:p w:rsidR="0043537C" w:rsidRDefault="0043537C" w:rsidP="009044BD"/>
    <w:p w:rsidR="00C62991" w:rsidRPr="00BB1201" w:rsidRDefault="00C62991" w:rsidP="009044BD">
      <w:pPr>
        <w:shd w:val="pct20" w:color="auto" w:fill="auto"/>
        <w:rPr>
          <w:rFonts w:ascii="Arial" w:hAnsi="Arial" w:cs="Arial"/>
          <w:caps/>
          <w:sz w:val="28"/>
          <w:szCs w:val="28"/>
        </w:rPr>
      </w:pPr>
      <w:r>
        <w:rPr>
          <w:rFonts w:ascii="Arial" w:hAnsi="Arial" w:cs="Arial"/>
          <w:caps/>
          <w:sz w:val="28"/>
          <w:szCs w:val="28"/>
        </w:rPr>
        <w:t>6</w:t>
      </w:r>
      <w:r w:rsidRPr="00BB1201">
        <w:rPr>
          <w:rFonts w:ascii="Arial" w:hAnsi="Arial" w:cs="Arial"/>
          <w:caps/>
          <w:sz w:val="28"/>
          <w:szCs w:val="28"/>
        </w:rPr>
        <w:t>. REferências</w:t>
      </w:r>
      <w:r>
        <w:rPr>
          <w:rFonts w:ascii="Arial" w:hAnsi="Arial" w:cs="Arial"/>
          <w:caps/>
          <w:sz w:val="28"/>
          <w:szCs w:val="28"/>
        </w:rPr>
        <w:t xml:space="preserve"> BIBLIOGRÁFICAS</w:t>
      </w:r>
    </w:p>
    <w:p w:rsidR="00C62991" w:rsidRDefault="00C62991" w:rsidP="009044BD"/>
    <w:p w:rsidR="00400E67" w:rsidRDefault="00CF5BA8" w:rsidP="009044BD">
      <w:pPr>
        <w:rPr>
          <w:rFonts w:ascii="Arial" w:hAnsi="Arial" w:cs="Arial"/>
          <w:sz w:val="24"/>
          <w:szCs w:val="24"/>
        </w:rPr>
      </w:pPr>
      <w:r>
        <w:rPr>
          <w:rFonts w:ascii="Arial" w:hAnsi="Arial" w:cs="Arial"/>
          <w:sz w:val="24"/>
          <w:szCs w:val="24"/>
        </w:rPr>
        <w:fldChar w:fldCharType="begin">
          <w:ffData>
            <w:name w:val="Texto95"/>
            <w:enabled/>
            <w:calcOnExit w:val="0"/>
            <w:textInput/>
          </w:ffData>
        </w:fldChar>
      </w:r>
      <w:r w:rsidR="00400E67">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400E67">
        <w:rPr>
          <w:rFonts w:ascii="Arial" w:hAnsi="Arial" w:cs="Arial"/>
          <w:noProof/>
          <w:sz w:val="24"/>
          <w:szCs w:val="24"/>
        </w:rPr>
        <w:t> </w:t>
      </w:r>
      <w:r w:rsidR="00400E67">
        <w:rPr>
          <w:rFonts w:ascii="Arial" w:hAnsi="Arial" w:cs="Arial"/>
          <w:noProof/>
          <w:sz w:val="24"/>
          <w:szCs w:val="24"/>
        </w:rPr>
        <w:t> </w:t>
      </w:r>
      <w:r w:rsidR="00400E67">
        <w:rPr>
          <w:rFonts w:ascii="Arial" w:hAnsi="Arial" w:cs="Arial"/>
          <w:noProof/>
          <w:sz w:val="24"/>
          <w:szCs w:val="24"/>
        </w:rPr>
        <w:t> </w:t>
      </w:r>
      <w:r w:rsidR="00400E67">
        <w:rPr>
          <w:rFonts w:ascii="Arial" w:hAnsi="Arial" w:cs="Arial"/>
          <w:noProof/>
          <w:sz w:val="24"/>
          <w:szCs w:val="24"/>
        </w:rPr>
        <w:t> </w:t>
      </w:r>
      <w:r w:rsidR="00400E67">
        <w:rPr>
          <w:rFonts w:ascii="Arial" w:hAnsi="Arial" w:cs="Arial"/>
          <w:noProof/>
          <w:sz w:val="24"/>
          <w:szCs w:val="24"/>
        </w:rPr>
        <w:t> </w:t>
      </w:r>
      <w:r>
        <w:rPr>
          <w:rFonts w:ascii="Arial" w:hAnsi="Arial" w:cs="Arial"/>
          <w:sz w:val="24"/>
          <w:szCs w:val="24"/>
        </w:rPr>
        <w:fldChar w:fldCharType="end"/>
      </w:r>
    </w:p>
    <w:p w:rsidR="00400E67" w:rsidRDefault="00400E67" w:rsidP="009044BD"/>
    <w:sectPr w:rsidR="00400E67" w:rsidSect="00E07071">
      <w:headerReference w:type="default" r:id="rId11"/>
      <w:footnotePr>
        <w:pos w:val="beneathText"/>
      </w:footnotePr>
      <w:pgSz w:w="11905" w:h="16837" w:code="9"/>
      <w:pgMar w:top="1361" w:right="1134" w:bottom="1304" w:left="1418" w:header="737" w:footer="10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82B" w:rsidRDefault="004A582B">
      <w:r>
        <w:separator/>
      </w:r>
    </w:p>
  </w:endnote>
  <w:endnote w:type="continuationSeparator" w:id="0">
    <w:p w:rsidR="004A582B" w:rsidRDefault="004A58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82B" w:rsidRDefault="004A582B">
      <w:r>
        <w:separator/>
      </w:r>
    </w:p>
  </w:footnote>
  <w:footnote w:type="continuationSeparator" w:id="0">
    <w:p w:rsidR="004A582B" w:rsidRDefault="004A5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0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3"/>
      <w:gridCol w:w="5963"/>
    </w:tblGrid>
    <w:tr w:rsidR="00C372AB" w:rsidTr="00EE088D">
      <w:trPr>
        <w:jc w:val="center"/>
      </w:trPr>
      <w:tc>
        <w:tcPr>
          <w:tcW w:w="3103" w:type="dxa"/>
          <w:vAlign w:val="center"/>
        </w:tcPr>
        <w:p w:rsidR="00C372AB" w:rsidRDefault="00C372AB" w:rsidP="00662D1F">
          <w:pPr>
            <w:jc w:val="center"/>
          </w:pPr>
          <w:r w:rsidRPr="009819F6">
            <w:rPr>
              <w:noProof/>
              <w:lang w:eastAsia="pt-BR"/>
            </w:rPr>
            <w:drawing>
              <wp:inline distT="0" distB="0" distL="0" distR="0">
                <wp:extent cx="1548000" cy="472136"/>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548000" cy="472136"/>
                        </a:xfrm>
                        <a:prstGeom prst="rect">
                          <a:avLst/>
                        </a:prstGeom>
                        <a:blipFill dpi="0" rotWithShape="0">
                          <a:blip/>
                          <a:srcRect/>
                          <a:stretch>
                            <a:fillRect/>
                          </a:stretch>
                        </a:blipFill>
                        <a:ln w="9525">
                          <a:noFill/>
                          <a:miter lim="800000"/>
                          <a:headEnd/>
                          <a:tailEnd/>
                        </a:ln>
                      </pic:spPr>
                    </pic:pic>
                  </a:graphicData>
                </a:graphic>
              </wp:inline>
            </w:drawing>
          </w:r>
        </w:p>
      </w:tc>
      <w:tc>
        <w:tcPr>
          <w:tcW w:w="5963" w:type="dxa"/>
          <w:vAlign w:val="center"/>
        </w:tcPr>
        <w:p w:rsidR="00C372AB" w:rsidRDefault="00C372AB" w:rsidP="00662D1F">
          <w:pPr>
            <w:pStyle w:val="Ttulo4"/>
          </w:pPr>
          <w:r>
            <w:t>Programa CNPq/PIBIC 2017/2018</w:t>
          </w:r>
        </w:p>
        <w:p w:rsidR="00C372AB" w:rsidRDefault="00C372AB" w:rsidP="00662D1F">
          <w:pPr>
            <w:jc w:val="center"/>
          </w:pPr>
          <w:r>
            <w:rPr>
              <w:rFonts w:ascii="Arial" w:hAnsi="Arial" w:cs="Arial"/>
              <w:b/>
              <w:bCs/>
              <w:color w:val="000080"/>
              <w:sz w:val="24"/>
              <w:szCs w:val="24"/>
            </w:rPr>
            <w:t xml:space="preserve">Programa de Bolsas de </w:t>
          </w:r>
          <w:r>
            <w:rPr>
              <w:rFonts w:ascii="Arial" w:hAnsi="Arial" w:cs="Arial"/>
              <w:b/>
              <w:bCs/>
              <w:color w:val="000080"/>
              <w:sz w:val="24"/>
              <w:szCs w:val="24"/>
            </w:rPr>
            <w:br/>
            <w:t>Iniciação Científica da CNEN – PROBIC</w:t>
          </w:r>
        </w:p>
      </w:tc>
    </w:tr>
  </w:tbl>
  <w:p w:rsidR="0043537C" w:rsidRPr="006A676A" w:rsidRDefault="0043537C" w:rsidP="00C372AB">
    <w:pPr>
      <w:pStyle w:val="Cabealho"/>
      <w:rPr>
        <w:rFonts w:asciiTheme="majorHAnsi"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502"/>
        </w:tabs>
      </w:pPr>
      <w:rPr>
        <w:rFonts w:ascii="Symbol" w:hAnsi="Symbol"/>
      </w:rPr>
    </w:lvl>
  </w:abstractNum>
  <w:abstractNum w:abstractNumId="1">
    <w:nsid w:val="00000003"/>
    <w:multiLevelType w:val="singleLevel"/>
    <w:tmpl w:val="00000003"/>
    <w:name w:val="WW8Num4"/>
    <w:lvl w:ilvl="0">
      <w:numFmt w:val="bullet"/>
      <w:lvlText w:val="·"/>
      <w:lvlJc w:val="left"/>
      <w:pPr>
        <w:tabs>
          <w:tab w:val="num" w:pos="283"/>
        </w:tabs>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360"/>
        </w:tabs>
      </w:pPr>
      <w:rPr>
        <w:rFonts w:ascii="Symbol" w:hAnsi="Symbol"/>
      </w:rPr>
    </w:lvl>
  </w:abstractNum>
  <w:abstractNum w:abstractNumId="3">
    <w:nsid w:val="00000005"/>
    <w:multiLevelType w:val="singleLevel"/>
    <w:tmpl w:val="00000005"/>
    <w:name w:val="WW8Num6"/>
    <w:lvl w:ilvl="0">
      <w:start w:val="1"/>
      <w:numFmt w:val="bullet"/>
      <w:lvlText w:val="·"/>
      <w:lvlJc w:val="left"/>
      <w:pPr>
        <w:tabs>
          <w:tab w:val="num" w:pos="360"/>
        </w:tabs>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360"/>
        </w:tabs>
      </w:pPr>
      <w:rPr>
        <w:rFonts w:ascii="Symbol" w:hAnsi="Symbol"/>
      </w:rPr>
    </w:lvl>
  </w:abstractNum>
  <w:abstractNum w:abstractNumId="5">
    <w:nsid w:val="04B2617A"/>
    <w:multiLevelType w:val="multilevel"/>
    <w:tmpl w:val="041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BCC4773"/>
    <w:multiLevelType w:val="multilevel"/>
    <w:tmpl w:val="805E3A98"/>
    <w:lvl w:ilvl="0">
      <w:start w:val="2"/>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05"/>
        </w:tabs>
        <w:ind w:left="705" w:hanging="525"/>
      </w:pPr>
      <w:rPr>
        <w:rFonts w:cs="Times New Roman" w:hint="default"/>
      </w:rPr>
    </w:lvl>
    <w:lvl w:ilvl="2">
      <w:start w:val="1"/>
      <w:numFmt w:val="decimal"/>
      <w:lvlText w:val="%1.%2.%3"/>
      <w:lvlJc w:val="left"/>
      <w:pPr>
        <w:tabs>
          <w:tab w:val="num" w:pos="4265"/>
        </w:tabs>
        <w:ind w:left="4265" w:hanging="720"/>
      </w:pPr>
      <w:rPr>
        <w:rFonts w:cs="Times New Roman" w:hint="default"/>
        <w:b/>
        <w:bCs/>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7">
    <w:nsid w:val="0D884BFF"/>
    <w:multiLevelType w:val="multilevel"/>
    <w:tmpl w:val="0416001F"/>
    <w:styleLink w:val="Estilo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3A855BE"/>
    <w:multiLevelType w:val="multilevel"/>
    <w:tmpl w:val="0416001F"/>
    <w:styleLink w:val="Estilo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19615F42"/>
    <w:multiLevelType w:val="multilevel"/>
    <w:tmpl w:val="0416001F"/>
    <w:styleLink w:val="Estilo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1B62372D"/>
    <w:multiLevelType w:val="multilevel"/>
    <w:tmpl w:val="0416001F"/>
    <w:styleLink w:val="Estilo7"/>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400"/>
        </w:tabs>
        <w:ind w:left="4680" w:hanging="1440"/>
      </w:pPr>
      <w:rPr>
        <w:rFonts w:cs="Times New Roman"/>
      </w:rPr>
    </w:lvl>
  </w:abstractNum>
  <w:abstractNum w:abstractNumId="11">
    <w:nsid w:val="1DA330E4"/>
    <w:multiLevelType w:val="multilevel"/>
    <w:tmpl w:val="0416001F"/>
    <w:styleLink w:val="Estilo2"/>
    <w:lvl w:ilvl="0">
      <w:start w:val="2"/>
      <w:numFmt w:val="decimal"/>
      <w:lvlText w:val="%1."/>
      <w:lvlJc w:val="left"/>
      <w:pPr>
        <w:tabs>
          <w:tab w:val="num" w:pos="963"/>
        </w:tabs>
        <w:ind w:left="963" w:hanging="360"/>
      </w:pPr>
      <w:rPr>
        <w:rFonts w:cs="Times New Roman"/>
      </w:rPr>
    </w:lvl>
    <w:lvl w:ilvl="1">
      <w:start w:val="1"/>
      <w:numFmt w:val="decimal"/>
      <w:lvlText w:val="%1.%2."/>
      <w:lvlJc w:val="left"/>
      <w:pPr>
        <w:tabs>
          <w:tab w:val="num" w:pos="1395"/>
        </w:tabs>
        <w:ind w:left="1395" w:hanging="432"/>
      </w:pPr>
      <w:rPr>
        <w:rFonts w:cs="Times New Roman"/>
      </w:rPr>
    </w:lvl>
    <w:lvl w:ilvl="2">
      <w:start w:val="1"/>
      <w:numFmt w:val="decimal"/>
      <w:lvlText w:val="%1.%2.%3."/>
      <w:lvlJc w:val="left"/>
      <w:pPr>
        <w:tabs>
          <w:tab w:val="num" w:pos="2043"/>
        </w:tabs>
        <w:ind w:left="1827" w:hanging="504"/>
      </w:pPr>
      <w:rPr>
        <w:rFonts w:cs="Times New Roman"/>
      </w:rPr>
    </w:lvl>
    <w:lvl w:ilvl="3">
      <w:start w:val="1"/>
      <w:numFmt w:val="decimal"/>
      <w:lvlText w:val="%1.%2.%3.%4."/>
      <w:lvlJc w:val="left"/>
      <w:pPr>
        <w:tabs>
          <w:tab w:val="num" w:pos="2763"/>
        </w:tabs>
        <w:ind w:left="2331" w:hanging="648"/>
      </w:pPr>
      <w:rPr>
        <w:rFonts w:cs="Times New Roman"/>
      </w:rPr>
    </w:lvl>
    <w:lvl w:ilvl="4">
      <w:start w:val="1"/>
      <w:numFmt w:val="decimal"/>
      <w:lvlText w:val="%1.%2.%3.%4.%5."/>
      <w:lvlJc w:val="left"/>
      <w:pPr>
        <w:tabs>
          <w:tab w:val="num" w:pos="3123"/>
        </w:tabs>
        <w:ind w:left="2835" w:hanging="792"/>
      </w:pPr>
      <w:rPr>
        <w:rFonts w:cs="Times New Roman"/>
      </w:rPr>
    </w:lvl>
    <w:lvl w:ilvl="5">
      <w:start w:val="1"/>
      <w:numFmt w:val="decimal"/>
      <w:lvlText w:val="%1.%2.%3.%4.%5.%6."/>
      <w:lvlJc w:val="left"/>
      <w:pPr>
        <w:tabs>
          <w:tab w:val="num" w:pos="3843"/>
        </w:tabs>
        <w:ind w:left="3339" w:hanging="936"/>
      </w:pPr>
      <w:rPr>
        <w:rFonts w:cs="Times New Roman"/>
      </w:rPr>
    </w:lvl>
    <w:lvl w:ilvl="6">
      <w:start w:val="1"/>
      <w:numFmt w:val="decimal"/>
      <w:lvlText w:val="%1.%2.%3.%4.%5.%6.%7."/>
      <w:lvlJc w:val="left"/>
      <w:pPr>
        <w:tabs>
          <w:tab w:val="num" w:pos="4203"/>
        </w:tabs>
        <w:ind w:left="3843" w:hanging="1080"/>
      </w:pPr>
      <w:rPr>
        <w:rFonts w:cs="Times New Roman"/>
      </w:rPr>
    </w:lvl>
    <w:lvl w:ilvl="7">
      <w:start w:val="1"/>
      <w:numFmt w:val="decimal"/>
      <w:lvlText w:val="%1.%2.%3.%4.%5.%6.%7.%8."/>
      <w:lvlJc w:val="left"/>
      <w:pPr>
        <w:tabs>
          <w:tab w:val="num" w:pos="4923"/>
        </w:tabs>
        <w:ind w:left="4347" w:hanging="1224"/>
      </w:pPr>
      <w:rPr>
        <w:rFonts w:cs="Times New Roman"/>
      </w:rPr>
    </w:lvl>
    <w:lvl w:ilvl="8">
      <w:start w:val="1"/>
      <w:numFmt w:val="decimal"/>
      <w:lvlText w:val="%1.%2.%3.%4.%5.%6.%7.%8.%9."/>
      <w:lvlJc w:val="left"/>
      <w:pPr>
        <w:tabs>
          <w:tab w:val="num" w:pos="5643"/>
        </w:tabs>
        <w:ind w:left="4923" w:hanging="1440"/>
      </w:pPr>
      <w:rPr>
        <w:rFonts w:cs="Times New Roman"/>
      </w:rPr>
    </w:lvl>
  </w:abstractNum>
  <w:abstractNum w:abstractNumId="12">
    <w:nsid w:val="248F2EBF"/>
    <w:multiLevelType w:val="multilevel"/>
    <w:tmpl w:val="0416001F"/>
    <w:styleLink w:val="Estilo5"/>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400"/>
        </w:tabs>
        <w:ind w:left="4680" w:hanging="1440"/>
      </w:pPr>
      <w:rPr>
        <w:rFonts w:cs="Times New Roman"/>
      </w:rPr>
    </w:lvl>
  </w:abstractNum>
  <w:abstractNum w:abstractNumId="13">
    <w:nsid w:val="25DE7395"/>
    <w:multiLevelType w:val="multilevel"/>
    <w:tmpl w:val="4C76E1B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b/>
        <w:bCs/>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4">
    <w:nsid w:val="29456A65"/>
    <w:multiLevelType w:val="multilevel"/>
    <w:tmpl w:val="041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ECC0336"/>
    <w:multiLevelType w:val="multilevel"/>
    <w:tmpl w:val="0416001F"/>
    <w:name w:val="WW8Num32"/>
    <w:numStyleLink w:val="Estilo3"/>
  </w:abstractNum>
  <w:abstractNum w:abstractNumId="16">
    <w:nsid w:val="2FA51083"/>
    <w:multiLevelType w:val="multilevel"/>
    <w:tmpl w:val="0416001D"/>
    <w:styleLink w:val="Estilo11"/>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67977D4"/>
    <w:multiLevelType w:val="multilevel"/>
    <w:tmpl w:val="0416001F"/>
    <w:styleLink w:val="Estilo9"/>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3F043A9D"/>
    <w:multiLevelType w:val="hybridMultilevel"/>
    <w:tmpl w:val="3774E314"/>
    <w:lvl w:ilvl="0" w:tplc="04160001">
      <w:start w:val="1"/>
      <w:numFmt w:val="bullet"/>
      <w:lvlText w:val=""/>
      <w:lvlJc w:val="left"/>
      <w:pPr>
        <w:ind w:left="3411" w:hanging="360"/>
      </w:pPr>
      <w:rPr>
        <w:rFonts w:ascii="Symbol" w:hAnsi="Symbol" w:hint="default"/>
      </w:rPr>
    </w:lvl>
    <w:lvl w:ilvl="1" w:tplc="04160003" w:tentative="1">
      <w:start w:val="1"/>
      <w:numFmt w:val="bullet"/>
      <w:lvlText w:val="o"/>
      <w:lvlJc w:val="left"/>
      <w:pPr>
        <w:ind w:left="4131" w:hanging="360"/>
      </w:pPr>
      <w:rPr>
        <w:rFonts w:ascii="Courier New" w:hAnsi="Courier New" w:cs="Courier New" w:hint="default"/>
      </w:rPr>
    </w:lvl>
    <w:lvl w:ilvl="2" w:tplc="04160005" w:tentative="1">
      <w:start w:val="1"/>
      <w:numFmt w:val="bullet"/>
      <w:lvlText w:val=""/>
      <w:lvlJc w:val="left"/>
      <w:pPr>
        <w:ind w:left="4851" w:hanging="360"/>
      </w:pPr>
      <w:rPr>
        <w:rFonts w:ascii="Wingdings" w:hAnsi="Wingdings" w:hint="default"/>
      </w:rPr>
    </w:lvl>
    <w:lvl w:ilvl="3" w:tplc="04160001" w:tentative="1">
      <w:start w:val="1"/>
      <w:numFmt w:val="bullet"/>
      <w:lvlText w:val=""/>
      <w:lvlJc w:val="left"/>
      <w:pPr>
        <w:ind w:left="5571" w:hanging="360"/>
      </w:pPr>
      <w:rPr>
        <w:rFonts w:ascii="Symbol" w:hAnsi="Symbol" w:hint="default"/>
      </w:rPr>
    </w:lvl>
    <w:lvl w:ilvl="4" w:tplc="04160003" w:tentative="1">
      <w:start w:val="1"/>
      <w:numFmt w:val="bullet"/>
      <w:lvlText w:val="o"/>
      <w:lvlJc w:val="left"/>
      <w:pPr>
        <w:ind w:left="6291" w:hanging="360"/>
      </w:pPr>
      <w:rPr>
        <w:rFonts w:ascii="Courier New" w:hAnsi="Courier New" w:cs="Courier New" w:hint="default"/>
      </w:rPr>
    </w:lvl>
    <w:lvl w:ilvl="5" w:tplc="04160005" w:tentative="1">
      <w:start w:val="1"/>
      <w:numFmt w:val="bullet"/>
      <w:lvlText w:val=""/>
      <w:lvlJc w:val="left"/>
      <w:pPr>
        <w:ind w:left="7011" w:hanging="360"/>
      </w:pPr>
      <w:rPr>
        <w:rFonts w:ascii="Wingdings" w:hAnsi="Wingdings" w:hint="default"/>
      </w:rPr>
    </w:lvl>
    <w:lvl w:ilvl="6" w:tplc="04160001" w:tentative="1">
      <w:start w:val="1"/>
      <w:numFmt w:val="bullet"/>
      <w:lvlText w:val=""/>
      <w:lvlJc w:val="left"/>
      <w:pPr>
        <w:ind w:left="7731" w:hanging="360"/>
      </w:pPr>
      <w:rPr>
        <w:rFonts w:ascii="Symbol" w:hAnsi="Symbol" w:hint="default"/>
      </w:rPr>
    </w:lvl>
    <w:lvl w:ilvl="7" w:tplc="04160003" w:tentative="1">
      <w:start w:val="1"/>
      <w:numFmt w:val="bullet"/>
      <w:lvlText w:val="o"/>
      <w:lvlJc w:val="left"/>
      <w:pPr>
        <w:ind w:left="8451" w:hanging="360"/>
      </w:pPr>
      <w:rPr>
        <w:rFonts w:ascii="Courier New" w:hAnsi="Courier New" w:cs="Courier New" w:hint="default"/>
      </w:rPr>
    </w:lvl>
    <w:lvl w:ilvl="8" w:tplc="04160005" w:tentative="1">
      <w:start w:val="1"/>
      <w:numFmt w:val="bullet"/>
      <w:lvlText w:val=""/>
      <w:lvlJc w:val="left"/>
      <w:pPr>
        <w:ind w:left="9171" w:hanging="360"/>
      </w:pPr>
      <w:rPr>
        <w:rFonts w:ascii="Wingdings" w:hAnsi="Wingdings" w:hint="default"/>
      </w:rPr>
    </w:lvl>
  </w:abstractNum>
  <w:abstractNum w:abstractNumId="19">
    <w:nsid w:val="40C63088"/>
    <w:multiLevelType w:val="multilevel"/>
    <w:tmpl w:val="0416001F"/>
    <w:styleLink w:val="111111"/>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52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60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680"/>
        </w:tabs>
        <w:ind w:left="4104" w:hanging="1224"/>
      </w:pPr>
      <w:rPr>
        <w:rFonts w:cs="Times New Roman"/>
      </w:rPr>
    </w:lvl>
    <w:lvl w:ilvl="8">
      <w:start w:val="1"/>
      <w:numFmt w:val="decimal"/>
      <w:lvlText w:val="%1.%2.%3.%4.%5.%6.%7.%8.%9."/>
      <w:lvlJc w:val="left"/>
      <w:pPr>
        <w:tabs>
          <w:tab w:val="num" w:pos="5400"/>
        </w:tabs>
        <w:ind w:left="4680" w:hanging="1440"/>
      </w:pPr>
      <w:rPr>
        <w:rFonts w:cs="Times New Roman"/>
      </w:rPr>
    </w:lvl>
  </w:abstractNum>
  <w:abstractNum w:abstractNumId="20">
    <w:nsid w:val="41563D5A"/>
    <w:multiLevelType w:val="multilevel"/>
    <w:tmpl w:val="D13203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bCs/>
        <w:i w:val="0"/>
        <w:i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40252B5"/>
    <w:multiLevelType w:val="multilevel"/>
    <w:tmpl w:val="0416001F"/>
    <w:styleLink w:val="Estilo3"/>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nsid w:val="4477427A"/>
    <w:multiLevelType w:val="multilevel"/>
    <w:tmpl w:val="F6CC9F4A"/>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b/>
        <w:bCs/>
      </w:rPr>
    </w:lvl>
    <w:lvl w:ilvl="2">
      <w:start w:val="1"/>
      <w:numFmt w:val="decimal"/>
      <w:lvlText w:val="%1.%2.%3."/>
      <w:lvlJc w:val="left"/>
      <w:pPr>
        <w:tabs>
          <w:tab w:val="num" w:pos="-153"/>
        </w:tabs>
        <w:ind w:left="1071" w:hanging="504"/>
      </w:pPr>
      <w:rPr>
        <w:rFonts w:cs="Times New Roman" w:hint="default"/>
        <w:b/>
        <w:bCs/>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nsid w:val="4BE434A9"/>
    <w:multiLevelType w:val="multilevel"/>
    <w:tmpl w:val="50E6E766"/>
    <w:lvl w:ilvl="0">
      <w:start w:val="2"/>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E1010F3"/>
    <w:multiLevelType w:val="multilevel"/>
    <w:tmpl w:val="0416001F"/>
    <w:styleLink w:val="Estilo6"/>
    <w:lvl w:ilvl="0">
      <w:start w:val="1"/>
      <w:numFmt w:val="decimal"/>
      <w:lvlText w:val="%1."/>
      <w:lvlJc w:val="left"/>
      <w:pPr>
        <w:tabs>
          <w:tab w:val="num" w:pos="0"/>
        </w:tabs>
        <w:ind w:left="360" w:hanging="360"/>
      </w:pPr>
      <w:rPr>
        <w:rFonts w:cs="Times New Roman"/>
      </w:rPr>
    </w:lvl>
    <w:lvl w:ilvl="1">
      <w:start w:val="1"/>
      <w:numFmt w:val="decimal"/>
      <w:lvlText w:val="%1.%2."/>
      <w:lvlJc w:val="left"/>
      <w:pPr>
        <w:ind w:left="1395" w:hanging="432"/>
      </w:pPr>
      <w:rPr>
        <w:rFonts w:cs="Times New Roman"/>
      </w:rPr>
    </w:lvl>
    <w:lvl w:ilvl="2">
      <w:start w:val="1"/>
      <w:numFmt w:val="decimal"/>
      <w:lvlText w:val="%1.%2.%3."/>
      <w:lvlJc w:val="left"/>
      <w:pPr>
        <w:ind w:left="1827" w:hanging="504"/>
      </w:pPr>
      <w:rPr>
        <w:rFonts w:cs="Times New Roman"/>
      </w:rPr>
    </w:lvl>
    <w:lvl w:ilvl="3">
      <w:start w:val="1"/>
      <w:numFmt w:val="decimal"/>
      <w:lvlText w:val="%1.%2.%3.%4."/>
      <w:lvlJc w:val="left"/>
      <w:pPr>
        <w:ind w:left="2331" w:hanging="648"/>
      </w:pPr>
      <w:rPr>
        <w:rFonts w:cs="Times New Roman"/>
      </w:rPr>
    </w:lvl>
    <w:lvl w:ilvl="4">
      <w:start w:val="1"/>
      <w:numFmt w:val="decimal"/>
      <w:lvlText w:val="%1.%2.%3.%4.%5."/>
      <w:lvlJc w:val="left"/>
      <w:pPr>
        <w:ind w:left="2835" w:hanging="792"/>
      </w:pPr>
      <w:rPr>
        <w:rFonts w:cs="Times New Roman"/>
      </w:rPr>
    </w:lvl>
    <w:lvl w:ilvl="5">
      <w:start w:val="1"/>
      <w:numFmt w:val="decimal"/>
      <w:lvlText w:val="%1.%2.%3.%4.%5.%6."/>
      <w:lvlJc w:val="left"/>
      <w:pPr>
        <w:ind w:left="3339" w:hanging="936"/>
      </w:pPr>
      <w:rPr>
        <w:rFonts w:cs="Times New Roman"/>
      </w:rPr>
    </w:lvl>
    <w:lvl w:ilvl="6">
      <w:start w:val="1"/>
      <w:numFmt w:val="decimal"/>
      <w:lvlText w:val="%1.%2.%3.%4.%5.%6.%7."/>
      <w:lvlJc w:val="left"/>
      <w:pPr>
        <w:ind w:left="3843" w:hanging="1080"/>
      </w:pPr>
      <w:rPr>
        <w:rFonts w:cs="Times New Roman"/>
      </w:rPr>
    </w:lvl>
    <w:lvl w:ilvl="7">
      <w:start w:val="1"/>
      <w:numFmt w:val="decimal"/>
      <w:lvlText w:val="%1.%2.%3.%4.%5.%6.%7.%8."/>
      <w:lvlJc w:val="left"/>
      <w:pPr>
        <w:ind w:left="4347" w:hanging="1224"/>
      </w:pPr>
      <w:rPr>
        <w:rFonts w:cs="Times New Roman"/>
      </w:rPr>
    </w:lvl>
    <w:lvl w:ilvl="8">
      <w:start w:val="1"/>
      <w:numFmt w:val="decimal"/>
      <w:lvlText w:val="%1.%2.%3.%4.%5.%6.%7.%8.%9."/>
      <w:lvlJc w:val="left"/>
      <w:pPr>
        <w:ind w:left="4923" w:hanging="1440"/>
      </w:pPr>
      <w:rPr>
        <w:rFonts w:cs="Times New Roman"/>
      </w:rPr>
    </w:lvl>
  </w:abstractNum>
  <w:abstractNum w:abstractNumId="25">
    <w:nsid w:val="551B24EC"/>
    <w:multiLevelType w:val="multilevel"/>
    <w:tmpl w:val="0416001F"/>
    <w:styleLink w:val="Listaatual2"/>
    <w:lvl w:ilvl="0">
      <w:start w:val="1"/>
      <w:numFmt w:val="decimal"/>
      <w:lvlText w:val="%1."/>
      <w:lvlJc w:val="left"/>
      <w:pPr>
        <w:ind w:left="963" w:hanging="360"/>
      </w:pPr>
      <w:rPr>
        <w:rFonts w:cs="Times New Roman"/>
      </w:rPr>
    </w:lvl>
    <w:lvl w:ilvl="1">
      <w:start w:val="1"/>
      <w:numFmt w:val="decimal"/>
      <w:lvlText w:val="%1.%2."/>
      <w:lvlJc w:val="left"/>
      <w:pPr>
        <w:ind w:left="1395" w:hanging="432"/>
      </w:pPr>
      <w:rPr>
        <w:rFonts w:cs="Times New Roman"/>
      </w:rPr>
    </w:lvl>
    <w:lvl w:ilvl="2">
      <w:start w:val="1"/>
      <w:numFmt w:val="decimal"/>
      <w:lvlText w:val="%1.%2.%3."/>
      <w:lvlJc w:val="left"/>
      <w:pPr>
        <w:ind w:left="1827" w:hanging="504"/>
      </w:pPr>
      <w:rPr>
        <w:rFonts w:cs="Times New Roman"/>
      </w:rPr>
    </w:lvl>
    <w:lvl w:ilvl="3">
      <w:start w:val="1"/>
      <w:numFmt w:val="decimal"/>
      <w:lvlText w:val="%1.%2.%3.%4."/>
      <w:lvlJc w:val="left"/>
      <w:pPr>
        <w:ind w:left="2331" w:hanging="648"/>
      </w:pPr>
      <w:rPr>
        <w:rFonts w:cs="Times New Roman"/>
      </w:rPr>
    </w:lvl>
    <w:lvl w:ilvl="4">
      <w:start w:val="1"/>
      <w:numFmt w:val="decimal"/>
      <w:lvlText w:val="%1.%2.%3.%4.%5."/>
      <w:lvlJc w:val="left"/>
      <w:pPr>
        <w:ind w:left="2835" w:hanging="792"/>
      </w:pPr>
      <w:rPr>
        <w:rFonts w:cs="Times New Roman"/>
      </w:rPr>
    </w:lvl>
    <w:lvl w:ilvl="5">
      <w:start w:val="1"/>
      <w:numFmt w:val="decimal"/>
      <w:lvlText w:val="%1.%2.%3.%4.%5.%6."/>
      <w:lvlJc w:val="left"/>
      <w:pPr>
        <w:ind w:left="3339" w:hanging="936"/>
      </w:pPr>
      <w:rPr>
        <w:rFonts w:cs="Times New Roman"/>
      </w:rPr>
    </w:lvl>
    <w:lvl w:ilvl="6">
      <w:start w:val="1"/>
      <w:numFmt w:val="decimal"/>
      <w:lvlText w:val="%1.%2.%3.%4.%5.%6.%7."/>
      <w:lvlJc w:val="left"/>
      <w:pPr>
        <w:ind w:left="3843" w:hanging="1080"/>
      </w:pPr>
      <w:rPr>
        <w:rFonts w:cs="Times New Roman"/>
      </w:rPr>
    </w:lvl>
    <w:lvl w:ilvl="7">
      <w:start w:val="1"/>
      <w:numFmt w:val="decimal"/>
      <w:lvlText w:val="%1.%2.%3.%4.%5.%6.%7.%8."/>
      <w:lvlJc w:val="left"/>
      <w:pPr>
        <w:ind w:left="4347" w:hanging="1224"/>
      </w:pPr>
      <w:rPr>
        <w:rFonts w:cs="Times New Roman"/>
      </w:rPr>
    </w:lvl>
    <w:lvl w:ilvl="8">
      <w:start w:val="1"/>
      <w:numFmt w:val="decimal"/>
      <w:lvlText w:val="%1.%2.%3.%4.%5.%6.%7.%8.%9."/>
      <w:lvlJc w:val="left"/>
      <w:pPr>
        <w:ind w:left="4923" w:hanging="1440"/>
      </w:pPr>
      <w:rPr>
        <w:rFonts w:cs="Times New Roman"/>
      </w:rPr>
    </w:lvl>
  </w:abstractNum>
  <w:abstractNum w:abstractNumId="26">
    <w:nsid w:val="554C7D33"/>
    <w:multiLevelType w:val="multilevel"/>
    <w:tmpl w:val="59628BA6"/>
    <w:lvl w:ilvl="0">
      <w:start w:val="7"/>
      <w:numFmt w:val="decimal"/>
      <w:lvlText w:val="%1"/>
      <w:lvlJc w:val="left"/>
      <w:pPr>
        <w:tabs>
          <w:tab w:val="num" w:pos="525"/>
        </w:tabs>
        <w:ind w:left="525" w:hanging="525"/>
      </w:pPr>
      <w:rPr>
        <w:rFonts w:cs="Times New Roman" w:hint="default"/>
        <w:b w:val="0"/>
        <w:bCs w:val="0"/>
      </w:rPr>
    </w:lvl>
    <w:lvl w:ilvl="1">
      <w:start w:val="1"/>
      <w:numFmt w:val="decimal"/>
      <w:lvlText w:val="%1.%2"/>
      <w:lvlJc w:val="left"/>
      <w:pPr>
        <w:tabs>
          <w:tab w:val="num" w:pos="705"/>
        </w:tabs>
        <w:ind w:left="705" w:hanging="525"/>
      </w:pPr>
      <w:rPr>
        <w:rFonts w:cs="Times New Roman" w:hint="default"/>
        <w:b/>
        <w:bCs/>
      </w:rPr>
    </w:lvl>
    <w:lvl w:ilvl="2">
      <w:start w:val="1"/>
      <w:numFmt w:val="decimal"/>
      <w:lvlText w:val="%1.%2.%3"/>
      <w:lvlJc w:val="left"/>
      <w:pPr>
        <w:tabs>
          <w:tab w:val="num" w:pos="1080"/>
        </w:tabs>
        <w:ind w:left="1080" w:hanging="720"/>
      </w:pPr>
      <w:rPr>
        <w:rFonts w:cs="Times New Roman" w:hint="default"/>
        <w:b/>
        <w:bCs/>
      </w:rPr>
    </w:lvl>
    <w:lvl w:ilvl="3">
      <w:start w:val="1"/>
      <w:numFmt w:val="decimal"/>
      <w:lvlText w:val="%1.%2.%3.%4"/>
      <w:lvlJc w:val="left"/>
      <w:pPr>
        <w:tabs>
          <w:tab w:val="num" w:pos="1620"/>
        </w:tabs>
        <w:ind w:left="1620" w:hanging="1080"/>
      </w:pPr>
      <w:rPr>
        <w:rFonts w:cs="Times New Roman" w:hint="default"/>
        <w:b w:val="0"/>
        <w:bCs w:val="0"/>
      </w:rPr>
    </w:lvl>
    <w:lvl w:ilvl="4">
      <w:start w:val="1"/>
      <w:numFmt w:val="decimal"/>
      <w:lvlText w:val="%1.%2.%3.%4.%5"/>
      <w:lvlJc w:val="left"/>
      <w:pPr>
        <w:tabs>
          <w:tab w:val="num" w:pos="1800"/>
        </w:tabs>
        <w:ind w:left="1800" w:hanging="1080"/>
      </w:pPr>
      <w:rPr>
        <w:rFonts w:cs="Times New Roman" w:hint="default"/>
        <w:b w:val="0"/>
        <w:bCs w:val="0"/>
      </w:rPr>
    </w:lvl>
    <w:lvl w:ilvl="5">
      <w:start w:val="1"/>
      <w:numFmt w:val="decimal"/>
      <w:lvlText w:val="%1.%2.%3.%4.%5.%6"/>
      <w:lvlJc w:val="left"/>
      <w:pPr>
        <w:tabs>
          <w:tab w:val="num" w:pos="2340"/>
        </w:tabs>
        <w:ind w:left="2340" w:hanging="1440"/>
      </w:pPr>
      <w:rPr>
        <w:rFonts w:cs="Times New Roman" w:hint="default"/>
        <w:b w:val="0"/>
        <w:bCs w:val="0"/>
      </w:rPr>
    </w:lvl>
    <w:lvl w:ilvl="6">
      <w:start w:val="1"/>
      <w:numFmt w:val="decimal"/>
      <w:lvlText w:val="%1.%2.%3.%4.%5.%6.%7"/>
      <w:lvlJc w:val="left"/>
      <w:pPr>
        <w:tabs>
          <w:tab w:val="num" w:pos="2520"/>
        </w:tabs>
        <w:ind w:left="2520" w:hanging="1440"/>
      </w:pPr>
      <w:rPr>
        <w:rFonts w:cs="Times New Roman" w:hint="default"/>
        <w:b w:val="0"/>
        <w:bCs w:val="0"/>
      </w:rPr>
    </w:lvl>
    <w:lvl w:ilvl="7">
      <w:start w:val="1"/>
      <w:numFmt w:val="decimal"/>
      <w:lvlText w:val="%1.%2.%3.%4.%5.%6.%7.%8"/>
      <w:lvlJc w:val="left"/>
      <w:pPr>
        <w:tabs>
          <w:tab w:val="num" w:pos="3060"/>
        </w:tabs>
        <w:ind w:left="3060" w:hanging="1800"/>
      </w:pPr>
      <w:rPr>
        <w:rFonts w:cs="Times New Roman" w:hint="default"/>
        <w:b w:val="0"/>
        <w:bCs w:val="0"/>
      </w:rPr>
    </w:lvl>
    <w:lvl w:ilvl="8">
      <w:start w:val="1"/>
      <w:numFmt w:val="decimal"/>
      <w:lvlText w:val="%1.%2.%3.%4.%5.%6.%7.%8.%9"/>
      <w:lvlJc w:val="left"/>
      <w:pPr>
        <w:tabs>
          <w:tab w:val="num" w:pos="3240"/>
        </w:tabs>
        <w:ind w:left="3240" w:hanging="1800"/>
      </w:pPr>
      <w:rPr>
        <w:rFonts w:cs="Times New Roman" w:hint="default"/>
        <w:b w:val="0"/>
        <w:bCs w:val="0"/>
      </w:rPr>
    </w:lvl>
  </w:abstractNum>
  <w:abstractNum w:abstractNumId="27">
    <w:nsid w:val="5A0D6CFB"/>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606316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A9653E2"/>
    <w:multiLevelType w:val="hybridMultilevel"/>
    <w:tmpl w:val="80B8AEA2"/>
    <w:lvl w:ilvl="0" w:tplc="82D0EE5A">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0">
    <w:nsid w:val="6F142E4A"/>
    <w:multiLevelType w:val="hybridMultilevel"/>
    <w:tmpl w:val="1284C248"/>
    <w:lvl w:ilvl="0" w:tplc="0416000B">
      <w:start w:val="1"/>
      <w:numFmt w:val="bullet"/>
      <w:lvlText w:val=""/>
      <w:lvlJc w:val="left"/>
      <w:pPr>
        <w:ind w:left="3411" w:hanging="360"/>
      </w:pPr>
      <w:rPr>
        <w:rFonts w:ascii="Wingdings" w:hAnsi="Wingdings" w:hint="default"/>
      </w:rPr>
    </w:lvl>
    <w:lvl w:ilvl="1" w:tplc="04160003" w:tentative="1">
      <w:start w:val="1"/>
      <w:numFmt w:val="bullet"/>
      <w:lvlText w:val="o"/>
      <w:lvlJc w:val="left"/>
      <w:pPr>
        <w:ind w:left="4131" w:hanging="360"/>
      </w:pPr>
      <w:rPr>
        <w:rFonts w:ascii="Courier New" w:hAnsi="Courier New" w:cs="Courier New" w:hint="default"/>
      </w:rPr>
    </w:lvl>
    <w:lvl w:ilvl="2" w:tplc="04160005" w:tentative="1">
      <w:start w:val="1"/>
      <w:numFmt w:val="bullet"/>
      <w:lvlText w:val=""/>
      <w:lvlJc w:val="left"/>
      <w:pPr>
        <w:ind w:left="4851" w:hanging="360"/>
      </w:pPr>
      <w:rPr>
        <w:rFonts w:ascii="Wingdings" w:hAnsi="Wingdings" w:hint="default"/>
      </w:rPr>
    </w:lvl>
    <w:lvl w:ilvl="3" w:tplc="04160001" w:tentative="1">
      <w:start w:val="1"/>
      <w:numFmt w:val="bullet"/>
      <w:lvlText w:val=""/>
      <w:lvlJc w:val="left"/>
      <w:pPr>
        <w:ind w:left="5571" w:hanging="360"/>
      </w:pPr>
      <w:rPr>
        <w:rFonts w:ascii="Symbol" w:hAnsi="Symbol" w:hint="default"/>
      </w:rPr>
    </w:lvl>
    <w:lvl w:ilvl="4" w:tplc="04160003" w:tentative="1">
      <w:start w:val="1"/>
      <w:numFmt w:val="bullet"/>
      <w:lvlText w:val="o"/>
      <w:lvlJc w:val="left"/>
      <w:pPr>
        <w:ind w:left="6291" w:hanging="360"/>
      </w:pPr>
      <w:rPr>
        <w:rFonts w:ascii="Courier New" w:hAnsi="Courier New" w:cs="Courier New" w:hint="default"/>
      </w:rPr>
    </w:lvl>
    <w:lvl w:ilvl="5" w:tplc="04160005" w:tentative="1">
      <w:start w:val="1"/>
      <w:numFmt w:val="bullet"/>
      <w:lvlText w:val=""/>
      <w:lvlJc w:val="left"/>
      <w:pPr>
        <w:ind w:left="7011" w:hanging="360"/>
      </w:pPr>
      <w:rPr>
        <w:rFonts w:ascii="Wingdings" w:hAnsi="Wingdings" w:hint="default"/>
      </w:rPr>
    </w:lvl>
    <w:lvl w:ilvl="6" w:tplc="04160001" w:tentative="1">
      <w:start w:val="1"/>
      <w:numFmt w:val="bullet"/>
      <w:lvlText w:val=""/>
      <w:lvlJc w:val="left"/>
      <w:pPr>
        <w:ind w:left="7731" w:hanging="360"/>
      </w:pPr>
      <w:rPr>
        <w:rFonts w:ascii="Symbol" w:hAnsi="Symbol" w:hint="default"/>
      </w:rPr>
    </w:lvl>
    <w:lvl w:ilvl="7" w:tplc="04160003" w:tentative="1">
      <w:start w:val="1"/>
      <w:numFmt w:val="bullet"/>
      <w:lvlText w:val="o"/>
      <w:lvlJc w:val="left"/>
      <w:pPr>
        <w:ind w:left="8451" w:hanging="360"/>
      </w:pPr>
      <w:rPr>
        <w:rFonts w:ascii="Courier New" w:hAnsi="Courier New" w:cs="Courier New" w:hint="default"/>
      </w:rPr>
    </w:lvl>
    <w:lvl w:ilvl="8" w:tplc="04160005" w:tentative="1">
      <w:start w:val="1"/>
      <w:numFmt w:val="bullet"/>
      <w:lvlText w:val=""/>
      <w:lvlJc w:val="left"/>
      <w:pPr>
        <w:ind w:left="9171" w:hanging="360"/>
      </w:pPr>
      <w:rPr>
        <w:rFonts w:ascii="Wingdings" w:hAnsi="Wingdings" w:hint="default"/>
      </w:rPr>
    </w:lvl>
  </w:abstractNum>
  <w:abstractNum w:abstractNumId="31">
    <w:nsid w:val="6F2F2867"/>
    <w:multiLevelType w:val="multilevel"/>
    <w:tmpl w:val="0416001D"/>
    <w:styleLink w:val="Estilo10"/>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0BB778E"/>
    <w:multiLevelType w:val="multilevel"/>
    <w:tmpl w:val="0416001F"/>
    <w:styleLink w:val="Listaatual1"/>
    <w:lvl w:ilvl="0">
      <w:start w:val="1"/>
      <w:numFmt w:val="decimal"/>
      <w:lvlText w:val="%1."/>
      <w:lvlJc w:val="left"/>
      <w:pPr>
        <w:ind w:left="963" w:hanging="360"/>
      </w:pPr>
      <w:rPr>
        <w:rFonts w:cs="Times New Roman"/>
      </w:rPr>
    </w:lvl>
    <w:lvl w:ilvl="1">
      <w:start w:val="1"/>
      <w:numFmt w:val="decimal"/>
      <w:lvlText w:val="%1.%2."/>
      <w:lvlJc w:val="left"/>
      <w:pPr>
        <w:ind w:left="1395" w:hanging="432"/>
      </w:pPr>
      <w:rPr>
        <w:rFonts w:cs="Times New Roman"/>
      </w:rPr>
    </w:lvl>
    <w:lvl w:ilvl="2">
      <w:start w:val="1"/>
      <w:numFmt w:val="decimal"/>
      <w:lvlText w:val="%1.%2.%3."/>
      <w:lvlJc w:val="left"/>
      <w:pPr>
        <w:ind w:left="1827" w:hanging="504"/>
      </w:pPr>
      <w:rPr>
        <w:rFonts w:cs="Times New Roman"/>
      </w:rPr>
    </w:lvl>
    <w:lvl w:ilvl="3">
      <w:start w:val="1"/>
      <w:numFmt w:val="decimal"/>
      <w:lvlText w:val="%1.%2.%3.%4."/>
      <w:lvlJc w:val="left"/>
      <w:pPr>
        <w:ind w:left="2331" w:hanging="648"/>
      </w:pPr>
      <w:rPr>
        <w:rFonts w:cs="Times New Roman"/>
      </w:rPr>
    </w:lvl>
    <w:lvl w:ilvl="4">
      <w:start w:val="1"/>
      <w:numFmt w:val="decimal"/>
      <w:lvlText w:val="%1.%2.%3.%4.%5."/>
      <w:lvlJc w:val="left"/>
      <w:pPr>
        <w:ind w:left="2835" w:hanging="792"/>
      </w:pPr>
      <w:rPr>
        <w:rFonts w:cs="Times New Roman"/>
      </w:rPr>
    </w:lvl>
    <w:lvl w:ilvl="5">
      <w:start w:val="1"/>
      <w:numFmt w:val="decimal"/>
      <w:lvlText w:val="%1.%2.%3.%4.%5.%6."/>
      <w:lvlJc w:val="left"/>
      <w:pPr>
        <w:ind w:left="3339" w:hanging="936"/>
      </w:pPr>
      <w:rPr>
        <w:rFonts w:cs="Times New Roman"/>
      </w:rPr>
    </w:lvl>
    <w:lvl w:ilvl="6">
      <w:start w:val="1"/>
      <w:numFmt w:val="decimal"/>
      <w:lvlText w:val="%1.%2.%3.%4.%5.%6.%7."/>
      <w:lvlJc w:val="left"/>
      <w:pPr>
        <w:ind w:left="3843" w:hanging="1080"/>
      </w:pPr>
      <w:rPr>
        <w:rFonts w:cs="Times New Roman"/>
      </w:rPr>
    </w:lvl>
    <w:lvl w:ilvl="7">
      <w:start w:val="1"/>
      <w:numFmt w:val="decimal"/>
      <w:lvlText w:val="%1.%2.%3.%4.%5.%6.%7.%8."/>
      <w:lvlJc w:val="left"/>
      <w:pPr>
        <w:ind w:left="4347" w:hanging="1224"/>
      </w:pPr>
      <w:rPr>
        <w:rFonts w:cs="Times New Roman"/>
      </w:rPr>
    </w:lvl>
    <w:lvl w:ilvl="8">
      <w:start w:val="1"/>
      <w:numFmt w:val="decimal"/>
      <w:lvlText w:val="%1.%2.%3.%4.%5.%6.%7.%8.%9."/>
      <w:lvlJc w:val="left"/>
      <w:pPr>
        <w:ind w:left="4923" w:hanging="1440"/>
      </w:pPr>
      <w:rPr>
        <w:rFonts w:cs="Times New Roman"/>
      </w:rPr>
    </w:lvl>
  </w:abstractNum>
  <w:abstractNum w:abstractNumId="33">
    <w:nsid w:val="726A217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9D342B"/>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nsid w:val="77C043EA"/>
    <w:multiLevelType w:val="hybridMultilevel"/>
    <w:tmpl w:val="394C89B2"/>
    <w:lvl w:ilvl="0" w:tplc="5888EAB2">
      <w:start w:val="3"/>
      <w:numFmt w:val="decimal"/>
      <w:lvlText w:val="%1."/>
      <w:lvlJc w:val="left"/>
      <w:pPr>
        <w:tabs>
          <w:tab w:val="num" w:pos="644"/>
        </w:tabs>
        <w:ind w:left="644" w:hanging="360"/>
      </w:pPr>
      <w:rPr>
        <w:rFonts w:cs="Times New Roman" w:hint="default"/>
      </w:rPr>
    </w:lvl>
    <w:lvl w:ilvl="1" w:tplc="04160019" w:tentative="1">
      <w:start w:val="1"/>
      <w:numFmt w:val="lowerLetter"/>
      <w:lvlText w:val="%2."/>
      <w:lvlJc w:val="left"/>
      <w:pPr>
        <w:tabs>
          <w:tab w:val="num" w:pos="1364"/>
        </w:tabs>
        <w:ind w:left="1364" w:hanging="360"/>
      </w:pPr>
      <w:rPr>
        <w:rFonts w:cs="Times New Roman"/>
      </w:rPr>
    </w:lvl>
    <w:lvl w:ilvl="2" w:tplc="0416001B" w:tentative="1">
      <w:start w:val="1"/>
      <w:numFmt w:val="lowerRoman"/>
      <w:lvlText w:val="%3."/>
      <w:lvlJc w:val="right"/>
      <w:pPr>
        <w:tabs>
          <w:tab w:val="num" w:pos="2084"/>
        </w:tabs>
        <w:ind w:left="2084" w:hanging="180"/>
      </w:pPr>
      <w:rPr>
        <w:rFonts w:cs="Times New Roman"/>
      </w:rPr>
    </w:lvl>
    <w:lvl w:ilvl="3" w:tplc="0416000F" w:tentative="1">
      <w:start w:val="1"/>
      <w:numFmt w:val="decimal"/>
      <w:lvlText w:val="%4."/>
      <w:lvlJc w:val="left"/>
      <w:pPr>
        <w:tabs>
          <w:tab w:val="num" w:pos="2804"/>
        </w:tabs>
        <w:ind w:left="2804" w:hanging="360"/>
      </w:pPr>
      <w:rPr>
        <w:rFonts w:cs="Times New Roman"/>
      </w:rPr>
    </w:lvl>
    <w:lvl w:ilvl="4" w:tplc="04160019" w:tentative="1">
      <w:start w:val="1"/>
      <w:numFmt w:val="lowerLetter"/>
      <w:lvlText w:val="%5."/>
      <w:lvlJc w:val="left"/>
      <w:pPr>
        <w:tabs>
          <w:tab w:val="num" w:pos="3524"/>
        </w:tabs>
        <w:ind w:left="3524" w:hanging="360"/>
      </w:pPr>
      <w:rPr>
        <w:rFonts w:cs="Times New Roman"/>
      </w:rPr>
    </w:lvl>
    <w:lvl w:ilvl="5" w:tplc="0416001B" w:tentative="1">
      <w:start w:val="1"/>
      <w:numFmt w:val="lowerRoman"/>
      <w:lvlText w:val="%6."/>
      <w:lvlJc w:val="right"/>
      <w:pPr>
        <w:tabs>
          <w:tab w:val="num" w:pos="4244"/>
        </w:tabs>
        <w:ind w:left="4244" w:hanging="180"/>
      </w:pPr>
      <w:rPr>
        <w:rFonts w:cs="Times New Roman"/>
      </w:rPr>
    </w:lvl>
    <w:lvl w:ilvl="6" w:tplc="0416000F" w:tentative="1">
      <w:start w:val="1"/>
      <w:numFmt w:val="decimal"/>
      <w:lvlText w:val="%7."/>
      <w:lvlJc w:val="left"/>
      <w:pPr>
        <w:tabs>
          <w:tab w:val="num" w:pos="4964"/>
        </w:tabs>
        <w:ind w:left="4964" w:hanging="360"/>
      </w:pPr>
      <w:rPr>
        <w:rFonts w:cs="Times New Roman"/>
      </w:rPr>
    </w:lvl>
    <w:lvl w:ilvl="7" w:tplc="04160019" w:tentative="1">
      <w:start w:val="1"/>
      <w:numFmt w:val="lowerLetter"/>
      <w:lvlText w:val="%8."/>
      <w:lvlJc w:val="left"/>
      <w:pPr>
        <w:tabs>
          <w:tab w:val="num" w:pos="5684"/>
        </w:tabs>
        <w:ind w:left="5684" w:hanging="360"/>
      </w:pPr>
      <w:rPr>
        <w:rFonts w:cs="Times New Roman"/>
      </w:rPr>
    </w:lvl>
    <w:lvl w:ilvl="8" w:tplc="0416001B" w:tentative="1">
      <w:start w:val="1"/>
      <w:numFmt w:val="lowerRoman"/>
      <w:lvlText w:val="%9."/>
      <w:lvlJc w:val="right"/>
      <w:pPr>
        <w:tabs>
          <w:tab w:val="num" w:pos="6404"/>
        </w:tabs>
        <w:ind w:left="6404" w:hanging="180"/>
      </w:pPr>
      <w:rPr>
        <w:rFonts w:cs="Times New Roman"/>
      </w:rPr>
    </w:lvl>
  </w:abstractNum>
  <w:abstractNum w:abstractNumId="36">
    <w:nsid w:val="77FB2024"/>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nsid w:val="793D76AF"/>
    <w:multiLevelType w:val="hybridMultilevel"/>
    <w:tmpl w:val="4B9068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7AE31B74"/>
    <w:multiLevelType w:val="hybridMultilevel"/>
    <w:tmpl w:val="D8222B1C"/>
    <w:lvl w:ilvl="0" w:tplc="274289F8">
      <w:start w:val="2"/>
      <w:numFmt w:val="decimal"/>
      <w:lvlText w:val="%1."/>
      <w:lvlJc w:val="left"/>
      <w:pPr>
        <w:tabs>
          <w:tab w:val="num" w:pos="644"/>
        </w:tabs>
        <w:ind w:left="644" w:hanging="360"/>
      </w:pPr>
      <w:rPr>
        <w:rFonts w:cs="Times New Roman" w:hint="default"/>
      </w:rPr>
    </w:lvl>
    <w:lvl w:ilvl="1" w:tplc="04160019" w:tentative="1">
      <w:start w:val="1"/>
      <w:numFmt w:val="lowerLetter"/>
      <w:lvlText w:val="%2."/>
      <w:lvlJc w:val="left"/>
      <w:pPr>
        <w:tabs>
          <w:tab w:val="num" w:pos="1364"/>
        </w:tabs>
        <w:ind w:left="1364" w:hanging="360"/>
      </w:pPr>
      <w:rPr>
        <w:rFonts w:cs="Times New Roman"/>
      </w:rPr>
    </w:lvl>
    <w:lvl w:ilvl="2" w:tplc="0416001B" w:tentative="1">
      <w:start w:val="1"/>
      <w:numFmt w:val="lowerRoman"/>
      <w:lvlText w:val="%3."/>
      <w:lvlJc w:val="right"/>
      <w:pPr>
        <w:tabs>
          <w:tab w:val="num" w:pos="2084"/>
        </w:tabs>
        <w:ind w:left="2084" w:hanging="180"/>
      </w:pPr>
      <w:rPr>
        <w:rFonts w:cs="Times New Roman"/>
      </w:rPr>
    </w:lvl>
    <w:lvl w:ilvl="3" w:tplc="0416000F" w:tentative="1">
      <w:start w:val="1"/>
      <w:numFmt w:val="decimal"/>
      <w:lvlText w:val="%4."/>
      <w:lvlJc w:val="left"/>
      <w:pPr>
        <w:tabs>
          <w:tab w:val="num" w:pos="2804"/>
        </w:tabs>
        <w:ind w:left="2804" w:hanging="360"/>
      </w:pPr>
      <w:rPr>
        <w:rFonts w:cs="Times New Roman"/>
      </w:rPr>
    </w:lvl>
    <w:lvl w:ilvl="4" w:tplc="04160019" w:tentative="1">
      <w:start w:val="1"/>
      <w:numFmt w:val="lowerLetter"/>
      <w:lvlText w:val="%5."/>
      <w:lvlJc w:val="left"/>
      <w:pPr>
        <w:tabs>
          <w:tab w:val="num" w:pos="3524"/>
        </w:tabs>
        <w:ind w:left="3524" w:hanging="360"/>
      </w:pPr>
      <w:rPr>
        <w:rFonts w:cs="Times New Roman"/>
      </w:rPr>
    </w:lvl>
    <w:lvl w:ilvl="5" w:tplc="0416001B" w:tentative="1">
      <w:start w:val="1"/>
      <w:numFmt w:val="lowerRoman"/>
      <w:lvlText w:val="%6."/>
      <w:lvlJc w:val="right"/>
      <w:pPr>
        <w:tabs>
          <w:tab w:val="num" w:pos="4244"/>
        </w:tabs>
        <w:ind w:left="4244" w:hanging="180"/>
      </w:pPr>
      <w:rPr>
        <w:rFonts w:cs="Times New Roman"/>
      </w:rPr>
    </w:lvl>
    <w:lvl w:ilvl="6" w:tplc="0416000F" w:tentative="1">
      <w:start w:val="1"/>
      <w:numFmt w:val="decimal"/>
      <w:lvlText w:val="%7."/>
      <w:lvlJc w:val="left"/>
      <w:pPr>
        <w:tabs>
          <w:tab w:val="num" w:pos="4964"/>
        </w:tabs>
        <w:ind w:left="4964" w:hanging="360"/>
      </w:pPr>
      <w:rPr>
        <w:rFonts w:cs="Times New Roman"/>
      </w:rPr>
    </w:lvl>
    <w:lvl w:ilvl="7" w:tplc="04160019" w:tentative="1">
      <w:start w:val="1"/>
      <w:numFmt w:val="lowerLetter"/>
      <w:lvlText w:val="%8."/>
      <w:lvlJc w:val="left"/>
      <w:pPr>
        <w:tabs>
          <w:tab w:val="num" w:pos="5684"/>
        </w:tabs>
        <w:ind w:left="5684" w:hanging="360"/>
      </w:pPr>
      <w:rPr>
        <w:rFonts w:cs="Times New Roman"/>
      </w:rPr>
    </w:lvl>
    <w:lvl w:ilvl="8" w:tplc="0416001B" w:tentative="1">
      <w:start w:val="1"/>
      <w:numFmt w:val="lowerRoman"/>
      <w:lvlText w:val="%9."/>
      <w:lvlJc w:val="right"/>
      <w:pPr>
        <w:tabs>
          <w:tab w:val="num" w:pos="6404"/>
        </w:tabs>
        <w:ind w:left="6404" w:hanging="180"/>
      </w:pPr>
      <w:rPr>
        <w:rFonts w:cs="Times New Roman"/>
      </w:rPr>
    </w:lvl>
  </w:abstractNum>
  <w:num w:numId="1">
    <w:abstractNumId w:val="5"/>
  </w:num>
  <w:num w:numId="2">
    <w:abstractNumId w:val="19"/>
  </w:num>
  <w:num w:numId="3">
    <w:abstractNumId w:val="7"/>
  </w:num>
  <w:num w:numId="4">
    <w:abstractNumId w:val="32"/>
  </w:num>
  <w:num w:numId="5">
    <w:abstractNumId w:val="25"/>
  </w:num>
  <w:num w:numId="6">
    <w:abstractNumId w:val="11"/>
  </w:num>
  <w:num w:numId="7">
    <w:abstractNumId w:val="21"/>
  </w:num>
  <w:num w:numId="8">
    <w:abstractNumId w:val="9"/>
  </w:num>
  <w:num w:numId="9">
    <w:abstractNumId w:val="12"/>
  </w:num>
  <w:num w:numId="10">
    <w:abstractNumId w:val="24"/>
  </w:num>
  <w:num w:numId="11">
    <w:abstractNumId w:val="10"/>
  </w:num>
  <w:num w:numId="12">
    <w:abstractNumId w:val="8"/>
  </w:num>
  <w:num w:numId="13">
    <w:abstractNumId w:val="17"/>
  </w:num>
  <w:num w:numId="14">
    <w:abstractNumId w:val="31"/>
  </w:num>
  <w:num w:numId="15">
    <w:abstractNumId w:val="16"/>
  </w:num>
  <w:num w:numId="16">
    <w:abstractNumId w:val="22"/>
  </w:num>
  <w:num w:numId="17">
    <w:abstractNumId w:val="6"/>
  </w:num>
  <w:num w:numId="18">
    <w:abstractNumId w:val="23"/>
  </w:num>
  <w:num w:numId="19">
    <w:abstractNumId w:val="20"/>
  </w:num>
  <w:num w:numId="20">
    <w:abstractNumId w:val="13"/>
  </w:num>
  <w:num w:numId="21">
    <w:abstractNumId w:val="26"/>
  </w:num>
  <w:num w:numId="22">
    <w:abstractNumId w:val="14"/>
  </w:num>
  <w:num w:numId="23">
    <w:abstractNumId w:val="36"/>
  </w:num>
  <w:num w:numId="24">
    <w:abstractNumId w:val="35"/>
  </w:num>
  <w:num w:numId="25">
    <w:abstractNumId w:val="38"/>
  </w:num>
  <w:num w:numId="26">
    <w:abstractNumId w:val="28"/>
  </w:num>
  <w:num w:numId="27">
    <w:abstractNumId w:val="33"/>
  </w:num>
  <w:num w:numId="28">
    <w:abstractNumId w:val="29"/>
  </w:num>
  <w:num w:numId="29">
    <w:abstractNumId w:val="34"/>
  </w:num>
  <w:num w:numId="30">
    <w:abstractNumId w:val="27"/>
  </w:num>
  <w:num w:numId="31">
    <w:abstractNumId w:val="18"/>
  </w:num>
  <w:num w:numId="32">
    <w:abstractNumId w:val="37"/>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Protection w:edit="forms" w:enforcement="1" w:cryptProviderType="rsaFull" w:cryptAlgorithmClass="hash" w:cryptAlgorithmType="typeAny" w:cryptAlgorithmSid="4" w:cryptSpinCount="100000" w:hash="w9idRhSMCj/NoV5WPn10xsljj/8=" w:salt="BJTsbLlRbXLllXqydK2NVw=="/>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8"/>
  </w:hdrShapeDefaults>
  <w:footnotePr>
    <w:pos w:val="beneathText"/>
    <w:footnote w:id="-1"/>
    <w:footnote w:id="0"/>
  </w:footnotePr>
  <w:endnotePr>
    <w:endnote w:id="-1"/>
    <w:endnote w:id="0"/>
  </w:endnotePr>
  <w:compat/>
  <w:rsids>
    <w:rsidRoot w:val="00F950C8"/>
    <w:rsid w:val="0000518E"/>
    <w:rsid w:val="000054E7"/>
    <w:rsid w:val="00010D37"/>
    <w:rsid w:val="0001366D"/>
    <w:rsid w:val="000138A8"/>
    <w:rsid w:val="00015E85"/>
    <w:rsid w:val="00025243"/>
    <w:rsid w:val="00030B06"/>
    <w:rsid w:val="00034A48"/>
    <w:rsid w:val="0003726A"/>
    <w:rsid w:val="00041B9A"/>
    <w:rsid w:val="00061857"/>
    <w:rsid w:val="0007754A"/>
    <w:rsid w:val="00077AEB"/>
    <w:rsid w:val="0008117D"/>
    <w:rsid w:val="00083766"/>
    <w:rsid w:val="000979E1"/>
    <w:rsid w:val="000A49E7"/>
    <w:rsid w:val="000B0BB9"/>
    <w:rsid w:val="000B2F18"/>
    <w:rsid w:val="000B54ED"/>
    <w:rsid w:val="000B73E0"/>
    <w:rsid w:val="000B7991"/>
    <w:rsid w:val="000C3BFA"/>
    <w:rsid w:val="000C53ED"/>
    <w:rsid w:val="000C6DF9"/>
    <w:rsid w:val="000D27CE"/>
    <w:rsid w:val="000D572B"/>
    <w:rsid w:val="000E03F9"/>
    <w:rsid w:val="000E69F1"/>
    <w:rsid w:val="000F589C"/>
    <w:rsid w:val="0011139D"/>
    <w:rsid w:val="00114539"/>
    <w:rsid w:val="0011505B"/>
    <w:rsid w:val="00115ADA"/>
    <w:rsid w:val="00127A72"/>
    <w:rsid w:val="0013506F"/>
    <w:rsid w:val="001358B3"/>
    <w:rsid w:val="00146C39"/>
    <w:rsid w:val="001514B7"/>
    <w:rsid w:val="00152573"/>
    <w:rsid w:val="00153EAA"/>
    <w:rsid w:val="001549D9"/>
    <w:rsid w:val="00157798"/>
    <w:rsid w:val="00166E1F"/>
    <w:rsid w:val="00171AFE"/>
    <w:rsid w:val="00181B68"/>
    <w:rsid w:val="001827CA"/>
    <w:rsid w:val="001871A0"/>
    <w:rsid w:val="00193D15"/>
    <w:rsid w:val="00194A03"/>
    <w:rsid w:val="001A22B8"/>
    <w:rsid w:val="001A5507"/>
    <w:rsid w:val="001A6B77"/>
    <w:rsid w:val="001A7964"/>
    <w:rsid w:val="001C6006"/>
    <w:rsid w:val="001D2498"/>
    <w:rsid w:val="001E031D"/>
    <w:rsid w:val="001F1B26"/>
    <w:rsid w:val="001F294E"/>
    <w:rsid w:val="00200E8D"/>
    <w:rsid w:val="002071CE"/>
    <w:rsid w:val="00216018"/>
    <w:rsid w:val="002164AB"/>
    <w:rsid w:val="00220120"/>
    <w:rsid w:val="0022531C"/>
    <w:rsid w:val="00247930"/>
    <w:rsid w:val="00257118"/>
    <w:rsid w:val="00264E15"/>
    <w:rsid w:val="0026752B"/>
    <w:rsid w:val="00272D46"/>
    <w:rsid w:val="00296709"/>
    <w:rsid w:val="002A2FB7"/>
    <w:rsid w:val="002A74AB"/>
    <w:rsid w:val="002C22A6"/>
    <w:rsid w:val="002D220A"/>
    <w:rsid w:val="002E08DA"/>
    <w:rsid w:val="002F26BC"/>
    <w:rsid w:val="002F704F"/>
    <w:rsid w:val="002F7085"/>
    <w:rsid w:val="00312479"/>
    <w:rsid w:val="003217EF"/>
    <w:rsid w:val="00326886"/>
    <w:rsid w:val="003272B9"/>
    <w:rsid w:val="00334B1B"/>
    <w:rsid w:val="0033633E"/>
    <w:rsid w:val="00337FBF"/>
    <w:rsid w:val="003609EA"/>
    <w:rsid w:val="00362757"/>
    <w:rsid w:val="00363416"/>
    <w:rsid w:val="00363995"/>
    <w:rsid w:val="00363D94"/>
    <w:rsid w:val="00363DBA"/>
    <w:rsid w:val="00376A00"/>
    <w:rsid w:val="00381751"/>
    <w:rsid w:val="00387901"/>
    <w:rsid w:val="00391D1E"/>
    <w:rsid w:val="003A022E"/>
    <w:rsid w:val="003A1E8C"/>
    <w:rsid w:val="003A3085"/>
    <w:rsid w:val="003B0E6A"/>
    <w:rsid w:val="003B55B5"/>
    <w:rsid w:val="003C6E51"/>
    <w:rsid w:val="003D584B"/>
    <w:rsid w:val="003F217C"/>
    <w:rsid w:val="003F3266"/>
    <w:rsid w:val="003F42FF"/>
    <w:rsid w:val="00400844"/>
    <w:rsid w:val="00400E67"/>
    <w:rsid w:val="00402D37"/>
    <w:rsid w:val="00404696"/>
    <w:rsid w:val="00411CC3"/>
    <w:rsid w:val="004126D2"/>
    <w:rsid w:val="00420459"/>
    <w:rsid w:val="00421215"/>
    <w:rsid w:val="00426BE1"/>
    <w:rsid w:val="004316C9"/>
    <w:rsid w:val="0043227B"/>
    <w:rsid w:val="00433902"/>
    <w:rsid w:val="00433E0A"/>
    <w:rsid w:val="0043537C"/>
    <w:rsid w:val="00435844"/>
    <w:rsid w:val="00442F5B"/>
    <w:rsid w:val="00443518"/>
    <w:rsid w:val="004512C8"/>
    <w:rsid w:val="0045566C"/>
    <w:rsid w:val="00456E11"/>
    <w:rsid w:val="00461359"/>
    <w:rsid w:val="0046328F"/>
    <w:rsid w:val="004733AD"/>
    <w:rsid w:val="004747C4"/>
    <w:rsid w:val="00475FE8"/>
    <w:rsid w:val="00482586"/>
    <w:rsid w:val="0048273E"/>
    <w:rsid w:val="00483C23"/>
    <w:rsid w:val="00485C5F"/>
    <w:rsid w:val="004923F5"/>
    <w:rsid w:val="004A582B"/>
    <w:rsid w:val="004A5AC6"/>
    <w:rsid w:val="004B5B0C"/>
    <w:rsid w:val="004C6AF4"/>
    <w:rsid w:val="004D34CB"/>
    <w:rsid w:val="004D63B2"/>
    <w:rsid w:val="004E53C8"/>
    <w:rsid w:val="004E6002"/>
    <w:rsid w:val="004F17DD"/>
    <w:rsid w:val="00522674"/>
    <w:rsid w:val="005274AC"/>
    <w:rsid w:val="0053081F"/>
    <w:rsid w:val="0053198C"/>
    <w:rsid w:val="00532673"/>
    <w:rsid w:val="00534A8F"/>
    <w:rsid w:val="00536755"/>
    <w:rsid w:val="00540682"/>
    <w:rsid w:val="00545896"/>
    <w:rsid w:val="005462A6"/>
    <w:rsid w:val="00557B46"/>
    <w:rsid w:val="0057748C"/>
    <w:rsid w:val="0058106A"/>
    <w:rsid w:val="005818B7"/>
    <w:rsid w:val="00582595"/>
    <w:rsid w:val="005832E9"/>
    <w:rsid w:val="00596C85"/>
    <w:rsid w:val="005A06F3"/>
    <w:rsid w:val="005A6AE5"/>
    <w:rsid w:val="005C0605"/>
    <w:rsid w:val="005E4E2C"/>
    <w:rsid w:val="005E716B"/>
    <w:rsid w:val="006030E2"/>
    <w:rsid w:val="00604E72"/>
    <w:rsid w:val="00604F8B"/>
    <w:rsid w:val="00614186"/>
    <w:rsid w:val="00626556"/>
    <w:rsid w:val="00647558"/>
    <w:rsid w:val="00656580"/>
    <w:rsid w:val="00663D75"/>
    <w:rsid w:val="006648C4"/>
    <w:rsid w:val="00667350"/>
    <w:rsid w:val="00683B90"/>
    <w:rsid w:val="006854AF"/>
    <w:rsid w:val="006A245B"/>
    <w:rsid w:val="006A676A"/>
    <w:rsid w:val="006A6B3F"/>
    <w:rsid w:val="006B26CA"/>
    <w:rsid w:val="006B36D6"/>
    <w:rsid w:val="006C0347"/>
    <w:rsid w:val="006C542B"/>
    <w:rsid w:val="006E1ED4"/>
    <w:rsid w:val="006E237F"/>
    <w:rsid w:val="006E348D"/>
    <w:rsid w:val="006E7E9D"/>
    <w:rsid w:val="00702056"/>
    <w:rsid w:val="00704C04"/>
    <w:rsid w:val="007057F6"/>
    <w:rsid w:val="00707300"/>
    <w:rsid w:val="007118A3"/>
    <w:rsid w:val="0073270D"/>
    <w:rsid w:val="00737691"/>
    <w:rsid w:val="00744114"/>
    <w:rsid w:val="00747F72"/>
    <w:rsid w:val="00752AA2"/>
    <w:rsid w:val="007606A6"/>
    <w:rsid w:val="0076340F"/>
    <w:rsid w:val="007664DA"/>
    <w:rsid w:val="00773799"/>
    <w:rsid w:val="00781071"/>
    <w:rsid w:val="00787C8D"/>
    <w:rsid w:val="0079031C"/>
    <w:rsid w:val="00792B80"/>
    <w:rsid w:val="00793727"/>
    <w:rsid w:val="00794C12"/>
    <w:rsid w:val="007956C6"/>
    <w:rsid w:val="00797CBA"/>
    <w:rsid w:val="007C593A"/>
    <w:rsid w:val="007C5D3A"/>
    <w:rsid w:val="007D051F"/>
    <w:rsid w:val="007E3142"/>
    <w:rsid w:val="007E4FF8"/>
    <w:rsid w:val="007E769A"/>
    <w:rsid w:val="007F1F51"/>
    <w:rsid w:val="007F25F2"/>
    <w:rsid w:val="007F2678"/>
    <w:rsid w:val="00825624"/>
    <w:rsid w:val="00834936"/>
    <w:rsid w:val="00837D7B"/>
    <w:rsid w:val="0084120C"/>
    <w:rsid w:val="00843402"/>
    <w:rsid w:val="00853E81"/>
    <w:rsid w:val="008562DB"/>
    <w:rsid w:val="008700D8"/>
    <w:rsid w:val="008704E7"/>
    <w:rsid w:val="00874CE8"/>
    <w:rsid w:val="008817E8"/>
    <w:rsid w:val="00886DDD"/>
    <w:rsid w:val="0089040C"/>
    <w:rsid w:val="008A12DF"/>
    <w:rsid w:val="008C58A5"/>
    <w:rsid w:val="008D119A"/>
    <w:rsid w:val="008D1E72"/>
    <w:rsid w:val="008D26DD"/>
    <w:rsid w:val="008D505E"/>
    <w:rsid w:val="008D6D68"/>
    <w:rsid w:val="008E4BFE"/>
    <w:rsid w:val="008F76A0"/>
    <w:rsid w:val="0090058F"/>
    <w:rsid w:val="00900732"/>
    <w:rsid w:val="009044BD"/>
    <w:rsid w:val="0091078C"/>
    <w:rsid w:val="00916324"/>
    <w:rsid w:val="00922F5D"/>
    <w:rsid w:val="00923F1A"/>
    <w:rsid w:val="00944D86"/>
    <w:rsid w:val="009476DB"/>
    <w:rsid w:val="00953DEB"/>
    <w:rsid w:val="00960C16"/>
    <w:rsid w:val="00960DBD"/>
    <w:rsid w:val="00962497"/>
    <w:rsid w:val="009633F2"/>
    <w:rsid w:val="00964022"/>
    <w:rsid w:val="00967232"/>
    <w:rsid w:val="00970AD0"/>
    <w:rsid w:val="00982C89"/>
    <w:rsid w:val="009866C3"/>
    <w:rsid w:val="009A4A02"/>
    <w:rsid w:val="009B384D"/>
    <w:rsid w:val="009C416C"/>
    <w:rsid w:val="009D0CB7"/>
    <w:rsid w:val="009D0D5C"/>
    <w:rsid w:val="009F27A0"/>
    <w:rsid w:val="009F2AF3"/>
    <w:rsid w:val="009F4C05"/>
    <w:rsid w:val="009F67DE"/>
    <w:rsid w:val="009F73CB"/>
    <w:rsid w:val="009F7503"/>
    <w:rsid w:val="00A249ED"/>
    <w:rsid w:val="00A26364"/>
    <w:rsid w:val="00A272FA"/>
    <w:rsid w:val="00A31416"/>
    <w:rsid w:val="00A34F60"/>
    <w:rsid w:val="00A379B6"/>
    <w:rsid w:val="00A42D81"/>
    <w:rsid w:val="00A46AC0"/>
    <w:rsid w:val="00A5003B"/>
    <w:rsid w:val="00A70F4F"/>
    <w:rsid w:val="00A71267"/>
    <w:rsid w:val="00A815CC"/>
    <w:rsid w:val="00A83203"/>
    <w:rsid w:val="00A87E0D"/>
    <w:rsid w:val="00A90566"/>
    <w:rsid w:val="00A96E3B"/>
    <w:rsid w:val="00AA2FC3"/>
    <w:rsid w:val="00AA460D"/>
    <w:rsid w:val="00AA646B"/>
    <w:rsid w:val="00AB704F"/>
    <w:rsid w:val="00AD7EAE"/>
    <w:rsid w:val="00AE270C"/>
    <w:rsid w:val="00AE366A"/>
    <w:rsid w:val="00AE7ABD"/>
    <w:rsid w:val="00B2183C"/>
    <w:rsid w:val="00B23474"/>
    <w:rsid w:val="00B24FC2"/>
    <w:rsid w:val="00B251E8"/>
    <w:rsid w:val="00B3030C"/>
    <w:rsid w:val="00B314A3"/>
    <w:rsid w:val="00B320A6"/>
    <w:rsid w:val="00B341A6"/>
    <w:rsid w:val="00B46E0C"/>
    <w:rsid w:val="00B5200F"/>
    <w:rsid w:val="00B5442C"/>
    <w:rsid w:val="00B67CD9"/>
    <w:rsid w:val="00B72A23"/>
    <w:rsid w:val="00B76429"/>
    <w:rsid w:val="00B81B47"/>
    <w:rsid w:val="00B8347B"/>
    <w:rsid w:val="00BA1877"/>
    <w:rsid w:val="00BA7BCD"/>
    <w:rsid w:val="00BB1201"/>
    <w:rsid w:val="00BB3E4A"/>
    <w:rsid w:val="00BB5907"/>
    <w:rsid w:val="00BB730D"/>
    <w:rsid w:val="00BD265E"/>
    <w:rsid w:val="00BE354C"/>
    <w:rsid w:val="00BE3E80"/>
    <w:rsid w:val="00BF6DE7"/>
    <w:rsid w:val="00C01F6D"/>
    <w:rsid w:val="00C05E2D"/>
    <w:rsid w:val="00C11098"/>
    <w:rsid w:val="00C134A8"/>
    <w:rsid w:val="00C23305"/>
    <w:rsid w:val="00C32D93"/>
    <w:rsid w:val="00C372AB"/>
    <w:rsid w:val="00C378D4"/>
    <w:rsid w:val="00C439FF"/>
    <w:rsid w:val="00C47FE2"/>
    <w:rsid w:val="00C50304"/>
    <w:rsid w:val="00C514E5"/>
    <w:rsid w:val="00C57F81"/>
    <w:rsid w:val="00C61154"/>
    <w:rsid w:val="00C62991"/>
    <w:rsid w:val="00C7477D"/>
    <w:rsid w:val="00C8431A"/>
    <w:rsid w:val="00C915B3"/>
    <w:rsid w:val="00C96D63"/>
    <w:rsid w:val="00CA0045"/>
    <w:rsid w:val="00CB172C"/>
    <w:rsid w:val="00CF2FAB"/>
    <w:rsid w:val="00CF425F"/>
    <w:rsid w:val="00CF5BA8"/>
    <w:rsid w:val="00CF68C1"/>
    <w:rsid w:val="00D124C3"/>
    <w:rsid w:val="00D1369A"/>
    <w:rsid w:val="00D1548B"/>
    <w:rsid w:val="00D25945"/>
    <w:rsid w:val="00D2695A"/>
    <w:rsid w:val="00D26FDE"/>
    <w:rsid w:val="00D3404B"/>
    <w:rsid w:val="00D404D0"/>
    <w:rsid w:val="00D41746"/>
    <w:rsid w:val="00D507A4"/>
    <w:rsid w:val="00D6573D"/>
    <w:rsid w:val="00D65FF7"/>
    <w:rsid w:val="00D66F47"/>
    <w:rsid w:val="00D73F79"/>
    <w:rsid w:val="00D80314"/>
    <w:rsid w:val="00D8437D"/>
    <w:rsid w:val="00D85382"/>
    <w:rsid w:val="00D97A14"/>
    <w:rsid w:val="00DA47AC"/>
    <w:rsid w:val="00DA7B38"/>
    <w:rsid w:val="00DC1218"/>
    <w:rsid w:val="00DC7A93"/>
    <w:rsid w:val="00DE40E8"/>
    <w:rsid w:val="00DE5E1A"/>
    <w:rsid w:val="00DE7346"/>
    <w:rsid w:val="00E023DF"/>
    <w:rsid w:val="00E028E3"/>
    <w:rsid w:val="00E03130"/>
    <w:rsid w:val="00E06BF4"/>
    <w:rsid w:val="00E07071"/>
    <w:rsid w:val="00E215C1"/>
    <w:rsid w:val="00E277DC"/>
    <w:rsid w:val="00E31475"/>
    <w:rsid w:val="00E32D4A"/>
    <w:rsid w:val="00E41D37"/>
    <w:rsid w:val="00E5592F"/>
    <w:rsid w:val="00E56A94"/>
    <w:rsid w:val="00E57584"/>
    <w:rsid w:val="00E60061"/>
    <w:rsid w:val="00E64A88"/>
    <w:rsid w:val="00E700F1"/>
    <w:rsid w:val="00E74F8C"/>
    <w:rsid w:val="00E844E2"/>
    <w:rsid w:val="00EB0494"/>
    <w:rsid w:val="00EB5FF7"/>
    <w:rsid w:val="00EC3C8B"/>
    <w:rsid w:val="00EC5127"/>
    <w:rsid w:val="00EC6155"/>
    <w:rsid w:val="00ED0AE8"/>
    <w:rsid w:val="00ED200C"/>
    <w:rsid w:val="00ED2947"/>
    <w:rsid w:val="00ED3FE6"/>
    <w:rsid w:val="00ED4EA5"/>
    <w:rsid w:val="00ED7887"/>
    <w:rsid w:val="00ED7DE8"/>
    <w:rsid w:val="00EE088D"/>
    <w:rsid w:val="00EE63EC"/>
    <w:rsid w:val="00EF44E8"/>
    <w:rsid w:val="00EF53B8"/>
    <w:rsid w:val="00EF6F01"/>
    <w:rsid w:val="00F0259B"/>
    <w:rsid w:val="00F071FD"/>
    <w:rsid w:val="00F12F98"/>
    <w:rsid w:val="00F23802"/>
    <w:rsid w:val="00F328D1"/>
    <w:rsid w:val="00F3492A"/>
    <w:rsid w:val="00F3504B"/>
    <w:rsid w:val="00F41275"/>
    <w:rsid w:val="00F66E54"/>
    <w:rsid w:val="00F67F17"/>
    <w:rsid w:val="00F84E17"/>
    <w:rsid w:val="00F90445"/>
    <w:rsid w:val="00F950C8"/>
    <w:rsid w:val="00F967E9"/>
    <w:rsid w:val="00FA52E1"/>
    <w:rsid w:val="00FA5D44"/>
    <w:rsid w:val="00FB5A61"/>
    <w:rsid w:val="00FC5729"/>
    <w:rsid w:val="00FE08CA"/>
    <w:rsid w:val="00FE7709"/>
    <w:rsid w:val="00FF14AA"/>
    <w:rsid w:val="00FF49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BA"/>
    <w:pPr>
      <w:suppressAutoHyphens/>
    </w:pPr>
    <w:rPr>
      <w:lang w:eastAsia="ar-SA"/>
    </w:rPr>
  </w:style>
  <w:style w:type="paragraph" w:styleId="Ttulo1">
    <w:name w:val="heading 1"/>
    <w:basedOn w:val="Normal"/>
    <w:next w:val="Normal"/>
    <w:link w:val="Ttulo1Char"/>
    <w:uiPriority w:val="99"/>
    <w:qFormat/>
    <w:rsid w:val="00363DBA"/>
    <w:pPr>
      <w:keepNext/>
      <w:tabs>
        <w:tab w:val="num" w:pos="0"/>
      </w:tabs>
      <w:outlineLvl w:val="0"/>
    </w:pPr>
    <w:rPr>
      <w:rFonts w:ascii="Arial" w:hAnsi="Arial" w:cs="Arial"/>
      <w:b/>
      <w:bCs/>
      <w:sz w:val="24"/>
      <w:szCs w:val="24"/>
    </w:rPr>
  </w:style>
  <w:style w:type="paragraph" w:styleId="Ttulo2">
    <w:name w:val="heading 2"/>
    <w:basedOn w:val="Normal"/>
    <w:next w:val="Normal"/>
    <w:link w:val="Ttulo2Char"/>
    <w:uiPriority w:val="99"/>
    <w:qFormat/>
    <w:rsid w:val="00363DBA"/>
    <w:pPr>
      <w:keepNext/>
      <w:tabs>
        <w:tab w:val="num" w:pos="0"/>
      </w:tabs>
      <w:jc w:val="center"/>
      <w:outlineLvl w:val="1"/>
    </w:pPr>
    <w:rPr>
      <w:rFonts w:ascii="Arial" w:hAnsi="Arial" w:cs="Arial"/>
      <w:b/>
      <w:bCs/>
      <w:sz w:val="24"/>
      <w:szCs w:val="24"/>
    </w:rPr>
  </w:style>
  <w:style w:type="paragraph" w:styleId="Ttulo3">
    <w:name w:val="heading 3"/>
    <w:basedOn w:val="Normal"/>
    <w:next w:val="Normal"/>
    <w:link w:val="Ttulo3Char"/>
    <w:uiPriority w:val="99"/>
    <w:qFormat/>
    <w:rsid w:val="00363DBA"/>
    <w:pPr>
      <w:keepNext/>
      <w:tabs>
        <w:tab w:val="num" w:pos="0"/>
      </w:tabs>
      <w:jc w:val="center"/>
      <w:outlineLvl w:val="2"/>
    </w:pPr>
    <w:rPr>
      <w:rFonts w:ascii="Arial" w:hAnsi="Arial" w:cs="Arial"/>
      <w:b/>
      <w:bCs/>
      <w:sz w:val="32"/>
      <w:szCs w:val="32"/>
    </w:rPr>
  </w:style>
  <w:style w:type="paragraph" w:styleId="Ttulo4">
    <w:name w:val="heading 4"/>
    <w:basedOn w:val="Normal"/>
    <w:next w:val="Normal"/>
    <w:link w:val="Ttulo4Char"/>
    <w:uiPriority w:val="99"/>
    <w:qFormat/>
    <w:rsid w:val="00363DBA"/>
    <w:pPr>
      <w:keepNext/>
      <w:tabs>
        <w:tab w:val="num" w:pos="0"/>
      </w:tabs>
      <w:jc w:val="center"/>
      <w:outlineLvl w:val="3"/>
    </w:pPr>
    <w:rPr>
      <w:rFonts w:ascii="Arial" w:hAnsi="Arial" w:cs="Arial"/>
      <w:b/>
      <w:bCs/>
      <w:color w:val="000080"/>
      <w:sz w:val="24"/>
      <w:szCs w:val="24"/>
    </w:rPr>
  </w:style>
  <w:style w:type="paragraph" w:styleId="Ttulo5">
    <w:name w:val="heading 5"/>
    <w:basedOn w:val="Normal"/>
    <w:next w:val="Normal"/>
    <w:link w:val="Ttulo5Char"/>
    <w:uiPriority w:val="99"/>
    <w:qFormat/>
    <w:rsid w:val="00363DBA"/>
    <w:pPr>
      <w:keepNext/>
      <w:tabs>
        <w:tab w:val="num" w:pos="0"/>
      </w:tabs>
      <w:spacing w:before="360"/>
      <w:jc w:val="center"/>
      <w:outlineLvl w:val="4"/>
    </w:pPr>
    <w:rPr>
      <w:rFonts w:ascii="Arial" w:hAnsi="Arial" w:cs="Arial"/>
      <w:b/>
      <w:bCs/>
      <w:sz w:val="40"/>
      <w:szCs w:val="40"/>
    </w:rPr>
  </w:style>
  <w:style w:type="paragraph" w:styleId="Ttulo6">
    <w:name w:val="heading 6"/>
    <w:basedOn w:val="Normal"/>
    <w:next w:val="Normal"/>
    <w:link w:val="Ttulo6Char"/>
    <w:uiPriority w:val="99"/>
    <w:qFormat/>
    <w:rsid w:val="00363DBA"/>
    <w:pPr>
      <w:keepNext/>
      <w:tabs>
        <w:tab w:val="num" w:pos="0"/>
      </w:tabs>
      <w:jc w:val="center"/>
      <w:outlineLvl w:val="5"/>
    </w:pPr>
    <w:rPr>
      <w:rFonts w:ascii="Arial" w:hAnsi="Arial" w:cs="Arial"/>
      <w:b/>
      <w:bCs/>
      <w:sz w:val="28"/>
      <w:szCs w:val="28"/>
    </w:rPr>
  </w:style>
  <w:style w:type="paragraph" w:styleId="Ttulo7">
    <w:name w:val="heading 7"/>
    <w:basedOn w:val="Normal"/>
    <w:next w:val="Normal"/>
    <w:link w:val="Ttulo7Char"/>
    <w:uiPriority w:val="99"/>
    <w:qFormat/>
    <w:rsid w:val="00363DBA"/>
    <w:pPr>
      <w:keepNext/>
      <w:outlineLvl w:val="6"/>
    </w:pPr>
    <w:rPr>
      <w:rFonts w:ascii="Arial" w:hAnsi="Arial" w:cs="Arial"/>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916324"/>
    <w:rPr>
      <w:rFonts w:ascii="Cambria" w:hAnsi="Cambria" w:cs="Cambria"/>
      <w:b/>
      <w:bCs/>
      <w:kern w:val="32"/>
      <w:sz w:val="32"/>
      <w:szCs w:val="32"/>
      <w:lang w:eastAsia="ar-SA" w:bidi="ar-SA"/>
    </w:rPr>
  </w:style>
  <w:style w:type="character" w:customStyle="1" w:styleId="Ttulo2Char">
    <w:name w:val="Título 2 Char"/>
    <w:link w:val="Ttulo2"/>
    <w:uiPriority w:val="99"/>
    <w:semiHidden/>
    <w:locked/>
    <w:rsid w:val="00916324"/>
    <w:rPr>
      <w:rFonts w:ascii="Cambria" w:hAnsi="Cambria" w:cs="Cambria"/>
      <w:b/>
      <w:bCs/>
      <w:i/>
      <w:iCs/>
      <w:sz w:val="28"/>
      <w:szCs w:val="28"/>
      <w:lang w:eastAsia="ar-SA" w:bidi="ar-SA"/>
    </w:rPr>
  </w:style>
  <w:style w:type="character" w:customStyle="1" w:styleId="Ttulo3Char">
    <w:name w:val="Título 3 Char"/>
    <w:link w:val="Ttulo3"/>
    <w:uiPriority w:val="99"/>
    <w:semiHidden/>
    <w:locked/>
    <w:rsid w:val="00916324"/>
    <w:rPr>
      <w:rFonts w:ascii="Cambria" w:hAnsi="Cambria" w:cs="Cambria"/>
      <w:b/>
      <w:bCs/>
      <w:sz w:val="26"/>
      <w:szCs w:val="26"/>
      <w:lang w:eastAsia="ar-SA" w:bidi="ar-SA"/>
    </w:rPr>
  </w:style>
  <w:style w:type="character" w:customStyle="1" w:styleId="Ttulo4Char">
    <w:name w:val="Título 4 Char"/>
    <w:link w:val="Ttulo4"/>
    <w:uiPriority w:val="99"/>
    <w:semiHidden/>
    <w:locked/>
    <w:rsid w:val="00916324"/>
    <w:rPr>
      <w:rFonts w:ascii="Calibri" w:hAnsi="Calibri" w:cs="Calibri"/>
      <w:b/>
      <w:bCs/>
      <w:sz w:val="28"/>
      <w:szCs w:val="28"/>
      <w:lang w:eastAsia="ar-SA" w:bidi="ar-SA"/>
    </w:rPr>
  </w:style>
  <w:style w:type="character" w:customStyle="1" w:styleId="Ttulo5Char">
    <w:name w:val="Título 5 Char"/>
    <w:link w:val="Ttulo5"/>
    <w:uiPriority w:val="99"/>
    <w:semiHidden/>
    <w:locked/>
    <w:rsid w:val="00916324"/>
    <w:rPr>
      <w:rFonts w:ascii="Calibri" w:hAnsi="Calibri" w:cs="Calibri"/>
      <w:b/>
      <w:bCs/>
      <w:i/>
      <w:iCs/>
      <w:sz w:val="26"/>
      <w:szCs w:val="26"/>
      <w:lang w:eastAsia="ar-SA" w:bidi="ar-SA"/>
    </w:rPr>
  </w:style>
  <w:style w:type="character" w:customStyle="1" w:styleId="Ttulo6Char">
    <w:name w:val="Título 6 Char"/>
    <w:link w:val="Ttulo6"/>
    <w:uiPriority w:val="99"/>
    <w:semiHidden/>
    <w:locked/>
    <w:rsid w:val="00916324"/>
    <w:rPr>
      <w:rFonts w:ascii="Calibri" w:hAnsi="Calibri" w:cs="Calibri"/>
      <w:b/>
      <w:bCs/>
      <w:lang w:eastAsia="ar-SA" w:bidi="ar-SA"/>
    </w:rPr>
  </w:style>
  <w:style w:type="character" w:customStyle="1" w:styleId="Ttulo7Char">
    <w:name w:val="Título 7 Char"/>
    <w:link w:val="Ttulo7"/>
    <w:uiPriority w:val="99"/>
    <w:semiHidden/>
    <w:locked/>
    <w:rsid w:val="00916324"/>
    <w:rPr>
      <w:rFonts w:ascii="Calibri" w:hAnsi="Calibri" w:cs="Calibri"/>
      <w:sz w:val="24"/>
      <w:szCs w:val="24"/>
      <w:lang w:eastAsia="ar-SA" w:bidi="ar-SA"/>
    </w:rPr>
  </w:style>
  <w:style w:type="character" w:customStyle="1" w:styleId="WW8Num2z0">
    <w:name w:val="WW8Num2z0"/>
    <w:uiPriority w:val="99"/>
    <w:rsid w:val="00363DBA"/>
    <w:rPr>
      <w:rFonts w:ascii="Symbol" w:hAnsi="Symbol"/>
    </w:rPr>
  </w:style>
  <w:style w:type="character" w:customStyle="1" w:styleId="WW8Num3z0">
    <w:name w:val="WW8Num3z0"/>
    <w:uiPriority w:val="99"/>
    <w:rsid w:val="00363DBA"/>
    <w:rPr>
      <w:rFonts w:ascii="Symbol" w:hAnsi="Symbol"/>
    </w:rPr>
  </w:style>
  <w:style w:type="character" w:customStyle="1" w:styleId="WW8Num4z0">
    <w:name w:val="WW8Num4z0"/>
    <w:uiPriority w:val="99"/>
    <w:rsid w:val="00363DBA"/>
    <w:rPr>
      <w:rFonts w:ascii="Symbol" w:hAnsi="Symbol"/>
    </w:rPr>
  </w:style>
  <w:style w:type="character" w:customStyle="1" w:styleId="WW8Num5z0">
    <w:name w:val="WW8Num5z0"/>
    <w:uiPriority w:val="99"/>
    <w:rsid w:val="00363DBA"/>
    <w:rPr>
      <w:rFonts w:ascii="Symbol" w:hAnsi="Symbol"/>
    </w:rPr>
  </w:style>
  <w:style w:type="character" w:customStyle="1" w:styleId="WW8Num6z0">
    <w:name w:val="WW8Num6z0"/>
    <w:uiPriority w:val="99"/>
    <w:rsid w:val="00363DBA"/>
    <w:rPr>
      <w:rFonts w:ascii="Symbol" w:hAnsi="Symbol"/>
    </w:rPr>
  </w:style>
  <w:style w:type="character" w:customStyle="1" w:styleId="WW8Num7z0">
    <w:name w:val="WW8Num7z0"/>
    <w:uiPriority w:val="99"/>
    <w:rsid w:val="00363DBA"/>
    <w:rPr>
      <w:rFonts w:ascii="Symbol" w:hAnsi="Symbol"/>
    </w:rPr>
  </w:style>
  <w:style w:type="character" w:customStyle="1" w:styleId="WW8NumSt1z0">
    <w:name w:val="WW8NumSt1z0"/>
    <w:uiPriority w:val="99"/>
    <w:rsid w:val="00363DBA"/>
    <w:rPr>
      <w:rFonts w:ascii="Symbol" w:hAnsi="Symbol"/>
    </w:rPr>
  </w:style>
  <w:style w:type="character" w:customStyle="1" w:styleId="WW8NumSt2z0">
    <w:name w:val="WW8NumSt2z0"/>
    <w:uiPriority w:val="99"/>
    <w:rsid w:val="00363DBA"/>
    <w:rPr>
      <w:rFonts w:ascii="Symbol" w:hAnsi="Symbol"/>
    </w:rPr>
  </w:style>
  <w:style w:type="character" w:customStyle="1" w:styleId="WW8NumSt6z0">
    <w:name w:val="WW8NumSt6z0"/>
    <w:uiPriority w:val="99"/>
    <w:rsid w:val="00363DBA"/>
    <w:rPr>
      <w:rFonts w:ascii="Symbol" w:hAnsi="Symbol"/>
    </w:rPr>
  </w:style>
  <w:style w:type="character" w:customStyle="1" w:styleId="WW-Fontepargpadro">
    <w:name w:val="WW-Fonte parág. padrão"/>
    <w:uiPriority w:val="99"/>
    <w:rsid w:val="00363DBA"/>
  </w:style>
  <w:style w:type="character" w:styleId="Hyperlink">
    <w:name w:val="Hyperlink"/>
    <w:uiPriority w:val="99"/>
    <w:rsid w:val="00363DBA"/>
    <w:rPr>
      <w:rFonts w:cs="Times New Roman"/>
      <w:color w:val="0000FF"/>
      <w:u w:val="single"/>
    </w:rPr>
  </w:style>
  <w:style w:type="paragraph" w:styleId="Corpodetexto">
    <w:name w:val="Body Text"/>
    <w:basedOn w:val="Normal"/>
    <w:link w:val="CorpodetextoChar"/>
    <w:uiPriority w:val="99"/>
    <w:rsid w:val="00363DBA"/>
    <w:rPr>
      <w:rFonts w:ascii="Arial" w:hAnsi="Arial" w:cs="Arial"/>
      <w:sz w:val="24"/>
      <w:szCs w:val="24"/>
    </w:rPr>
  </w:style>
  <w:style w:type="character" w:customStyle="1" w:styleId="CorpodetextoChar">
    <w:name w:val="Corpo de texto Char"/>
    <w:link w:val="Corpodetexto"/>
    <w:uiPriority w:val="99"/>
    <w:semiHidden/>
    <w:locked/>
    <w:rsid w:val="00916324"/>
    <w:rPr>
      <w:rFonts w:cs="Times New Roman"/>
      <w:sz w:val="20"/>
      <w:szCs w:val="20"/>
      <w:lang w:eastAsia="ar-SA" w:bidi="ar-SA"/>
    </w:rPr>
  </w:style>
  <w:style w:type="paragraph" w:styleId="Lista">
    <w:name w:val="List"/>
    <w:basedOn w:val="Corpodetexto"/>
    <w:uiPriority w:val="99"/>
    <w:rsid w:val="00363DBA"/>
  </w:style>
  <w:style w:type="paragraph" w:styleId="Legenda">
    <w:name w:val="caption"/>
    <w:basedOn w:val="Normal"/>
    <w:uiPriority w:val="99"/>
    <w:qFormat/>
    <w:rsid w:val="00363DBA"/>
    <w:pPr>
      <w:suppressLineNumbers/>
      <w:spacing w:before="120" w:after="120"/>
    </w:pPr>
    <w:rPr>
      <w:i/>
      <w:iCs/>
    </w:rPr>
  </w:style>
  <w:style w:type="paragraph" w:customStyle="1" w:styleId="ndice">
    <w:name w:val="Índice"/>
    <w:basedOn w:val="Normal"/>
    <w:uiPriority w:val="99"/>
    <w:rsid w:val="00363DBA"/>
    <w:pPr>
      <w:suppressLineNumbers/>
    </w:pPr>
  </w:style>
  <w:style w:type="paragraph" w:styleId="Ttulo">
    <w:name w:val="Title"/>
    <w:basedOn w:val="Normal"/>
    <w:next w:val="Subttulo"/>
    <w:link w:val="TtuloChar"/>
    <w:uiPriority w:val="99"/>
    <w:qFormat/>
    <w:rsid w:val="00363DBA"/>
    <w:pPr>
      <w:jc w:val="center"/>
    </w:pPr>
    <w:rPr>
      <w:rFonts w:ascii="Arial" w:hAnsi="Arial" w:cs="Arial"/>
      <w:b/>
      <w:bCs/>
      <w:color w:val="000080"/>
      <w:sz w:val="36"/>
      <w:szCs w:val="36"/>
    </w:rPr>
  </w:style>
  <w:style w:type="character" w:customStyle="1" w:styleId="TtuloChar">
    <w:name w:val="Título Char"/>
    <w:link w:val="Ttulo"/>
    <w:uiPriority w:val="99"/>
    <w:locked/>
    <w:rsid w:val="00916324"/>
    <w:rPr>
      <w:rFonts w:ascii="Cambria" w:hAnsi="Cambria" w:cs="Cambria"/>
      <w:b/>
      <w:bCs/>
      <w:kern w:val="28"/>
      <w:sz w:val="32"/>
      <w:szCs w:val="32"/>
      <w:lang w:eastAsia="ar-SA" w:bidi="ar-SA"/>
    </w:rPr>
  </w:style>
  <w:style w:type="paragraph" w:customStyle="1" w:styleId="WW-Estruturadodocumento">
    <w:name w:val="WW-Estrutura do documento"/>
    <w:basedOn w:val="Normal"/>
    <w:uiPriority w:val="99"/>
    <w:rsid w:val="00363DBA"/>
    <w:pPr>
      <w:shd w:val="clear" w:color="auto" w:fill="000080"/>
    </w:pPr>
    <w:rPr>
      <w:rFonts w:ascii="Tahoma" w:hAnsi="Tahoma" w:cs="Tahoma"/>
    </w:rPr>
  </w:style>
  <w:style w:type="paragraph" w:styleId="Cabealho">
    <w:name w:val="header"/>
    <w:basedOn w:val="Normal"/>
    <w:link w:val="CabealhoChar"/>
    <w:uiPriority w:val="99"/>
    <w:rsid w:val="00363DBA"/>
    <w:pPr>
      <w:tabs>
        <w:tab w:val="center" w:pos="4419"/>
        <w:tab w:val="right" w:pos="8838"/>
      </w:tabs>
    </w:pPr>
  </w:style>
  <w:style w:type="character" w:customStyle="1" w:styleId="CabealhoChar">
    <w:name w:val="Cabeçalho Char"/>
    <w:link w:val="Cabealho"/>
    <w:uiPriority w:val="99"/>
    <w:semiHidden/>
    <w:locked/>
    <w:rsid w:val="00916324"/>
    <w:rPr>
      <w:rFonts w:cs="Times New Roman"/>
      <w:sz w:val="20"/>
      <w:szCs w:val="20"/>
      <w:lang w:eastAsia="ar-SA" w:bidi="ar-SA"/>
    </w:rPr>
  </w:style>
  <w:style w:type="paragraph" w:styleId="Rodap">
    <w:name w:val="footer"/>
    <w:basedOn w:val="Normal"/>
    <w:link w:val="RodapChar"/>
    <w:uiPriority w:val="99"/>
    <w:rsid w:val="00363DBA"/>
    <w:pPr>
      <w:tabs>
        <w:tab w:val="center" w:pos="4419"/>
        <w:tab w:val="right" w:pos="8838"/>
      </w:tabs>
    </w:pPr>
  </w:style>
  <w:style w:type="character" w:customStyle="1" w:styleId="RodapChar">
    <w:name w:val="Rodapé Char"/>
    <w:link w:val="Rodap"/>
    <w:uiPriority w:val="99"/>
    <w:semiHidden/>
    <w:locked/>
    <w:rsid w:val="00916324"/>
    <w:rPr>
      <w:rFonts w:cs="Times New Roman"/>
      <w:sz w:val="20"/>
      <w:szCs w:val="20"/>
      <w:lang w:eastAsia="ar-SA" w:bidi="ar-SA"/>
    </w:rPr>
  </w:style>
  <w:style w:type="paragraph" w:styleId="Subttulo">
    <w:name w:val="Subtitle"/>
    <w:basedOn w:val="Ttulo"/>
    <w:next w:val="Corpodetexto"/>
    <w:link w:val="SubttuloChar"/>
    <w:uiPriority w:val="99"/>
    <w:qFormat/>
    <w:rsid w:val="00363DBA"/>
    <w:rPr>
      <w:i/>
      <w:iCs/>
    </w:rPr>
  </w:style>
  <w:style w:type="character" w:customStyle="1" w:styleId="SubttuloChar">
    <w:name w:val="Subtítulo Char"/>
    <w:link w:val="Subttulo"/>
    <w:uiPriority w:val="99"/>
    <w:locked/>
    <w:rsid w:val="00916324"/>
    <w:rPr>
      <w:rFonts w:ascii="Cambria" w:hAnsi="Cambria" w:cs="Cambria"/>
      <w:sz w:val="24"/>
      <w:szCs w:val="24"/>
      <w:lang w:eastAsia="ar-SA" w:bidi="ar-SA"/>
    </w:rPr>
  </w:style>
  <w:style w:type="paragraph" w:customStyle="1" w:styleId="Contedodatabela">
    <w:name w:val="Conteúdo da tabela"/>
    <w:basedOn w:val="Corpodetexto"/>
    <w:uiPriority w:val="99"/>
    <w:rsid w:val="00363DBA"/>
    <w:pPr>
      <w:suppressLineNumbers/>
    </w:pPr>
  </w:style>
  <w:style w:type="paragraph" w:customStyle="1" w:styleId="Ttulodatabela">
    <w:name w:val="Título da tabela"/>
    <w:basedOn w:val="Contedodatabela"/>
    <w:uiPriority w:val="99"/>
    <w:rsid w:val="00363DBA"/>
    <w:pPr>
      <w:jc w:val="center"/>
    </w:pPr>
    <w:rPr>
      <w:b/>
      <w:bCs/>
      <w:i/>
      <w:iCs/>
    </w:rPr>
  </w:style>
  <w:style w:type="paragraph" w:customStyle="1" w:styleId="Contedodamoldura">
    <w:name w:val="Conteúdo da moldura"/>
    <w:basedOn w:val="Corpodetexto"/>
    <w:uiPriority w:val="99"/>
    <w:rsid w:val="00363DBA"/>
  </w:style>
  <w:style w:type="character" w:styleId="HiperlinkVisitado">
    <w:name w:val="FollowedHyperlink"/>
    <w:uiPriority w:val="99"/>
    <w:rsid w:val="00363DBA"/>
    <w:rPr>
      <w:rFonts w:cs="Times New Roman"/>
      <w:color w:val="800080"/>
      <w:u w:val="single"/>
    </w:rPr>
  </w:style>
  <w:style w:type="paragraph" w:styleId="NormalWeb">
    <w:name w:val="Normal (Web)"/>
    <w:basedOn w:val="Normal"/>
    <w:uiPriority w:val="99"/>
    <w:rsid w:val="00363DBA"/>
    <w:pPr>
      <w:suppressAutoHyphens w:val="0"/>
      <w:spacing w:before="134" w:after="134"/>
    </w:pPr>
    <w:rPr>
      <w:sz w:val="24"/>
      <w:szCs w:val="24"/>
      <w:lang w:eastAsia="pt-BR"/>
    </w:rPr>
  </w:style>
  <w:style w:type="paragraph" w:styleId="Corpodetexto2">
    <w:name w:val="Body Text 2"/>
    <w:basedOn w:val="Normal"/>
    <w:link w:val="Corpodetexto2Char"/>
    <w:uiPriority w:val="99"/>
    <w:rsid w:val="00363DBA"/>
    <w:rPr>
      <w:rFonts w:ascii="Arial" w:hAnsi="Arial" w:cs="Arial"/>
      <w:color w:val="FF0000"/>
      <w:sz w:val="24"/>
      <w:szCs w:val="24"/>
    </w:rPr>
  </w:style>
  <w:style w:type="character" w:customStyle="1" w:styleId="Corpodetexto2Char">
    <w:name w:val="Corpo de texto 2 Char"/>
    <w:link w:val="Corpodetexto2"/>
    <w:uiPriority w:val="99"/>
    <w:semiHidden/>
    <w:locked/>
    <w:rsid w:val="00916324"/>
    <w:rPr>
      <w:rFonts w:cs="Times New Roman"/>
      <w:sz w:val="20"/>
      <w:szCs w:val="20"/>
      <w:lang w:eastAsia="ar-SA" w:bidi="ar-SA"/>
    </w:rPr>
  </w:style>
  <w:style w:type="paragraph" w:styleId="Recuodecorpodetexto">
    <w:name w:val="Body Text Indent"/>
    <w:basedOn w:val="Normal"/>
    <w:link w:val="RecuodecorpodetextoChar"/>
    <w:uiPriority w:val="99"/>
    <w:rsid w:val="00363DBA"/>
    <w:pPr>
      <w:suppressAutoHyphens w:val="0"/>
      <w:ind w:firstLine="708"/>
    </w:pPr>
    <w:rPr>
      <w:rFonts w:ascii="Arial" w:hAnsi="Arial" w:cs="Arial"/>
      <w:sz w:val="24"/>
      <w:szCs w:val="24"/>
      <w:lang w:eastAsia="pt-BR"/>
    </w:rPr>
  </w:style>
  <w:style w:type="character" w:customStyle="1" w:styleId="RecuodecorpodetextoChar">
    <w:name w:val="Recuo de corpo de texto Char"/>
    <w:link w:val="Recuodecorpodetexto"/>
    <w:uiPriority w:val="99"/>
    <w:semiHidden/>
    <w:locked/>
    <w:rsid w:val="00916324"/>
    <w:rPr>
      <w:rFonts w:cs="Times New Roman"/>
      <w:sz w:val="20"/>
      <w:szCs w:val="20"/>
      <w:lang w:eastAsia="ar-SA" w:bidi="ar-SA"/>
    </w:rPr>
  </w:style>
  <w:style w:type="paragraph" w:styleId="Textodebalo">
    <w:name w:val="Balloon Text"/>
    <w:basedOn w:val="Normal"/>
    <w:link w:val="TextodebaloChar"/>
    <w:uiPriority w:val="99"/>
    <w:semiHidden/>
    <w:rsid w:val="00363DBA"/>
    <w:rPr>
      <w:rFonts w:ascii="Tahoma" w:hAnsi="Tahoma" w:cs="Tahoma"/>
      <w:sz w:val="16"/>
      <w:szCs w:val="16"/>
    </w:rPr>
  </w:style>
  <w:style w:type="character" w:customStyle="1" w:styleId="TextodebaloChar">
    <w:name w:val="Texto de balão Char"/>
    <w:link w:val="Textodebalo"/>
    <w:uiPriority w:val="99"/>
    <w:semiHidden/>
    <w:locked/>
    <w:rsid w:val="00916324"/>
    <w:rPr>
      <w:rFonts w:cs="Times New Roman"/>
      <w:sz w:val="2"/>
      <w:szCs w:val="2"/>
      <w:lang w:eastAsia="ar-SA" w:bidi="ar-SA"/>
    </w:rPr>
  </w:style>
  <w:style w:type="paragraph" w:styleId="PargrafodaLista">
    <w:name w:val="List Paragraph"/>
    <w:basedOn w:val="Normal"/>
    <w:uiPriority w:val="99"/>
    <w:qFormat/>
    <w:rsid w:val="006648C4"/>
    <w:pPr>
      <w:ind w:left="720"/>
      <w:contextualSpacing/>
    </w:pPr>
  </w:style>
  <w:style w:type="numbering" w:styleId="1ai">
    <w:name w:val="Outline List 1"/>
    <w:basedOn w:val="Semlista"/>
    <w:uiPriority w:val="99"/>
    <w:semiHidden/>
    <w:unhideWhenUsed/>
    <w:locked/>
    <w:rsid w:val="00254139"/>
    <w:pPr>
      <w:numPr>
        <w:numId w:val="1"/>
      </w:numPr>
    </w:pPr>
  </w:style>
  <w:style w:type="numbering" w:customStyle="1" w:styleId="Estilo1">
    <w:name w:val="Estilo1"/>
    <w:rsid w:val="00254139"/>
    <w:pPr>
      <w:numPr>
        <w:numId w:val="3"/>
      </w:numPr>
    </w:pPr>
  </w:style>
  <w:style w:type="numbering" w:customStyle="1" w:styleId="Estilo8">
    <w:name w:val="Estilo8"/>
    <w:rsid w:val="00254139"/>
    <w:pPr>
      <w:numPr>
        <w:numId w:val="12"/>
      </w:numPr>
    </w:pPr>
  </w:style>
  <w:style w:type="numbering" w:customStyle="1" w:styleId="Estilo4">
    <w:name w:val="Estilo4"/>
    <w:rsid w:val="00254139"/>
    <w:pPr>
      <w:numPr>
        <w:numId w:val="8"/>
      </w:numPr>
    </w:pPr>
  </w:style>
  <w:style w:type="numbering" w:customStyle="1" w:styleId="Estilo7">
    <w:name w:val="Estilo7"/>
    <w:rsid w:val="00254139"/>
    <w:pPr>
      <w:numPr>
        <w:numId w:val="11"/>
      </w:numPr>
    </w:pPr>
  </w:style>
  <w:style w:type="numbering" w:customStyle="1" w:styleId="Estilo2">
    <w:name w:val="Estilo2"/>
    <w:rsid w:val="00254139"/>
    <w:pPr>
      <w:numPr>
        <w:numId w:val="6"/>
      </w:numPr>
    </w:pPr>
  </w:style>
  <w:style w:type="numbering" w:customStyle="1" w:styleId="Estilo5">
    <w:name w:val="Estilo5"/>
    <w:rsid w:val="00254139"/>
    <w:pPr>
      <w:numPr>
        <w:numId w:val="9"/>
      </w:numPr>
    </w:pPr>
  </w:style>
  <w:style w:type="numbering" w:customStyle="1" w:styleId="Estilo11">
    <w:name w:val="Estilo11"/>
    <w:rsid w:val="00254139"/>
    <w:pPr>
      <w:numPr>
        <w:numId w:val="15"/>
      </w:numPr>
    </w:pPr>
  </w:style>
  <w:style w:type="numbering" w:customStyle="1" w:styleId="Estilo9">
    <w:name w:val="Estilo9"/>
    <w:rsid w:val="00254139"/>
    <w:pPr>
      <w:numPr>
        <w:numId w:val="13"/>
      </w:numPr>
    </w:pPr>
  </w:style>
  <w:style w:type="numbering" w:styleId="111111">
    <w:name w:val="Outline List 2"/>
    <w:basedOn w:val="Semlista"/>
    <w:uiPriority w:val="99"/>
    <w:semiHidden/>
    <w:unhideWhenUsed/>
    <w:locked/>
    <w:rsid w:val="00254139"/>
    <w:pPr>
      <w:numPr>
        <w:numId w:val="2"/>
      </w:numPr>
    </w:pPr>
  </w:style>
  <w:style w:type="numbering" w:customStyle="1" w:styleId="Estilo3">
    <w:name w:val="Estilo3"/>
    <w:rsid w:val="00254139"/>
    <w:pPr>
      <w:numPr>
        <w:numId w:val="7"/>
      </w:numPr>
    </w:pPr>
  </w:style>
  <w:style w:type="numbering" w:customStyle="1" w:styleId="Estilo6">
    <w:name w:val="Estilo6"/>
    <w:rsid w:val="00254139"/>
    <w:pPr>
      <w:numPr>
        <w:numId w:val="10"/>
      </w:numPr>
    </w:pPr>
  </w:style>
  <w:style w:type="numbering" w:customStyle="1" w:styleId="Listaatual2">
    <w:name w:val="Lista atual2"/>
    <w:rsid w:val="00254139"/>
    <w:pPr>
      <w:numPr>
        <w:numId w:val="5"/>
      </w:numPr>
    </w:pPr>
  </w:style>
  <w:style w:type="numbering" w:customStyle="1" w:styleId="Estilo10">
    <w:name w:val="Estilo10"/>
    <w:rsid w:val="00254139"/>
    <w:pPr>
      <w:numPr>
        <w:numId w:val="14"/>
      </w:numPr>
    </w:pPr>
  </w:style>
  <w:style w:type="numbering" w:customStyle="1" w:styleId="Listaatual1">
    <w:name w:val="Lista atual1"/>
    <w:rsid w:val="00254139"/>
    <w:pPr>
      <w:numPr>
        <w:numId w:val="4"/>
      </w:numPr>
    </w:pPr>
  </w:style>
  <w:style w:type="table" w:styleId="Tabelacomgrade">
    <w:name w:val="Table Grid"/>
    <w:basedOn w:val="Tabelanormal"/>
    <w:uiPriority w:val="59"/>
    <w:rsid w:val="00C37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4915483">
      <w:bodyDiv w:val="1"/>
      <w:marLeft w:val="0"/>
      <w:marRight w:val="0"/>
      <w:marTop w:val="0"/>
      <w:marBottom w:val="0"/>
      <w:divBdr>
        <w:top w:val="none" w:sz="0" w:space="0" w:color="auto"/>
        <w:left w:val="none" w:sz="0" w:space="0" w:color="auto"/>
        <w:bottom w:val="none" w:sz="0" w:space="0" w:color="auto"/>
        <w:right w:val="none" w:sz="0" w:space="0" w:color="auto"/>
      </w:divBdr>
    </w:div>
    <w:div w:id="1681656879">
      <w:bodyDiv w:val="1"/>
      <w:marLeft w:val="0"/>
      <w:marRight w:val="0"/>
      <w:marTop w:val="0"/>
      <w:marBottom w:val="0"/>
      <w:divBdr>
        <w:top w:val="none" w:sz="0" w:space="0" w:color="auto"/>
        <w:left w:val="none" w:sz="0" w:space="0" w:color="auto"/>
        <w:bottom w:val="none" w:sz="0" w:space="0" w:color="auto"/>
        <w:right w:val="none" w:sz="0" w:space="0" w:color="auto"/>
      </w:divBdr>
    </w:div>
    <w:div w:id="19463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pq.br/normas/rn_06_01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lze@ipen.br" TargetMode="External"/><Relationship Id="rId4" Type="http://schemas.openxmlformats.org/officeDocument/2006/relationships/settings" Target="settings.xml"/><Relationship Id="rId9" Type="http://schemas.openxmlformats.org/officeDocument/2006/relationships/hyperlink" Target="mailto:eppsilva@ipen.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9665-0758-4C2B-85E0-483A7109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1681</Words>
  <Characters>9082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Edital</vt:lpstr>
    </vt:vector>
  </TitlesOfParts>
  <Company>CNEN</Company>
  <LinksUpToDate>false</LinksUpToDate>
  <CharactersWithSpaces>10742</CharactersWithSpaces>
  <SharedDoc>false</SharedDoc>
  <HLinks>
    <vt:vector size="12" baseType="variant">
      <vt:variant>
        <vt:i4>655395</vt:i4>
      </vt:variant>
      <vt:variant>
        <vt:i4>3</vt:i4>
      </vt:variant>
      <vt:variant>
        <vt:i4>0</vt:i4>
      </vt:variant>
      <vt:variant>
        <vt:i4>5</vt:i4>
      </vt:variant>
      <vt:variant>
        <vt:lpwstr>mailto:gen01@ipen.br</vt:lpwstr>
      </vt:variant>
      <vt:variant>
        <vt:lpwstr/>
      </vt:variant>
      <vt:variant>
        <vt:i4>5046369</vt:i4>
      </vt:variant>
      <vt:variant>
        <vt:i4>0</vt:i4>
      </vt:variant>
      <vt:variant>
        <vt:i4>0</vt:i4>
      </vt:variant>
      <vt:variant>
        <vt:i4>5</vt:i4>
      </vt:variant>
      <vt:variant>
        <vt:lpwstr>mailto:ilze@ipen.br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FERNANDO</dc:creator>
  <cp:lastModifiedBy>Ilze Puglia</cp:lastModifiedBy>
  <cp:revision>10</cp:revision>
  <cp:lastPrinted>2014-10-01T11:47:00Z</cp:lastPrinted>
  <dcterms:created xsi:type="dcterms:W3CDTF">2018-01-23T19:03:00Z</dcterms:created>
  <dcterms:modified xsi:type="dcterms:W3CDTF">2018-01-23T21:00:00Z</dcterms:modified>
</cp:coreProperties>
</file>