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3537C" w:rsidRPr="006C1BC7" w:rsidRDefault="0043537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C1BC7">
        <w:rPr>
          <w:rFonts w:ascii="Arial" w:hAnsi="Arial" w:cs="Arial"/>
          <w:b/>
          <w:bCs/>
          <w:sz w:val="36"/>
          <w:szCs w:val="36"/>
        </w:rPr>
        <w:t>Ficha de Inscrição</w:t>
      </w:r>
      <w:r w:rsidR="00E844E2" w:rsidRPr="006C1BC7">
        <w:rPr>
          <w:rFonts w:ascii="Arial" w:hAnsi="Arial" w:cs="Arial"/>
          <w:b/>
          <w:bCs/>
          <w:sz w:val="36"/>
          <w:szCs w:val="36"/>
        </w:rPr>
        <w:t xml:space="preserve"> – PIBIC/PROBIC</w:t>
      </w:r>
    </w:p>
    <w:p w:rsidR="0043537C" w:rsidRPr="006C1BC7" w:rsidRDefault="004353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1BC7">
        <w:rPr>
          <w:rFonts w:ascii="Arial" w:hAnsi="Arial" w:cs="Arial"/>
          <w:b/>
          <w:bCs/>
          <w:sz w:val="24"/>
          <w:szCs w:val="24"/>
        </w:rPr>
        <w:t>(Deverá ser preenchida e colada fora do envelope)</w:t>
      </w:r>
    </w:p>
    <w:p w:rsidR="0043537C" w:rsidRPr="006C1BC7" w:rsidRDefault="004353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3537C" w:rsidRPr="006C1BC7" w:rsidRDefault="0043537C">
      <w:pPr>
        <w:jc w:val="center"/>
        <w:rPr>
          <w:rFonts w:ascii="Arial" w:hAnsi="Arial" w:cs="Arial"/>
          <w:b/>
          <w:bCs/>
          <w:sz w:val="24"/>
          <w:szCs w:val="24"/>
        </w:rPr>
      </w:pPr>
    </w:p>
    <w:bookmarkStart w:id="0" w:name="Selecionar8"/>
    <w:p w:rsidR="0043537C" w:rsidRPr="006C1BC7" w:rsidRDefault="009F17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1BC7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43537C" w:rsidRPr="006C1BC7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6C1BC7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0"/>
      <w:r w:rsidR="0043537C" w:rsidRPr="006C1BC7">
        <w:rPr>
          <w:rFonts w:ascii="Arial" w:hAnsi="Arial" w:cs="Arial"/>
          <w:b/>
          <w:bCs/>
          <w:sz w:val="28"/>
          <w:szCs w:val="28"/>
        </w:rPr>
        <w:t xml:space="preserve"> Renovação</w:t>
      </w:r>
      <w:r w:rsidR="0043537C" w:rsidRPr="006C1BC7">
        <w:rPr>
          <w:rFonts w:ascii="Arial" w:hAnsi="Arial" w:cs="Arial"/>
          <w:b/>
          <w:bCs/>
          <w:sz w:val="28"/>
          <w:szCs w:val="28"/>
        </w:rPr>
        <w:tab/>
      </w:r>
      <w:r w:rsidR="0043537C" w:rsidRPr="006C1BC7">
        <w:rPr>
          <w:rFonts w:ascii="Arial" w:hAnsi="Arial" w:cs="Arial"/>
          <w:b/>
          <w:bCs/>
          <w:sz w:val="28"/>
          <w:szCs w:val="28"/>
        </w:rPr>
        <w:tab/>
      </w:r>
      <w:bookmarkStart w:id="1" w:name="Selecionar9"/>
      <w:r w:rsidRPr="006C1BC7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43537C" w:rsidRPr="006C1BC7"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6C1BC7"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"/>
      <w:r w:rsidR="0043537C" w:rsidRPr="006C1BC7">
        <w:rPr>
          <w:rFonts w:ascii="Arial" w:hAnsi="Arial" w:cs="Arial"/>
          <w:b/>
          <w:bCs/>
          <w:sz w:val="28"/>
          <w:szCs w:val="28"/>
        </w:rPr>
        <w:t xml:space="preserve"> Bolsa Nova</w:t>
      </w:r>
    </w:p>
    <w:p w:rsidR="0043537C" w:rsidRPr="006C1BC7" w:rsidRDefault="004353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3537C" w:rsidRPr="006C1BC7" w:rsidRDefault="004353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726A" w:rsidRPr="006C1BC7" w:rsidRDefault="0043537C" w:rsidP="00BA1877">
      <w:pPr>
        <w:rPr>
          <w:rFonts w:ascii="Arial" w:hAnsi="Arial" w:cs="Arial"/>
          <w:b/>
          <w:bCs/>
          <w:sz w:val="26"/>
          <w:szCs w:val="26"/>
        </w:rPr>
      </w:pPr>
      <w:r w:rsidRPr="006C1BC7">
        <w:rPr>
          <w:rFonts w:ascii="Arial" w:hAnsi="Arial" w:cs="Arial"/>
          <w:b/>
          <w:bCs/>
          <w:sz w:val="26"/>
          <w:szCs w:val="26"/>
        </w:rPr>
        <w:t xml:space="preserve">Unidade: </w:t>
      </w:r>
    </w:p>
    <w:p w:rsidR="00E06BF4" w:rsidRPr="006C1BC7" w:rsidRDefault="009F17FC" w:rsidP="00E633B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C1BC7">
        <w:rPr>
          <w:rFonts w:ascii="Arial" w:hAnsi="Arial" w:cs="Arial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37C" w:rsidRPr="006C1BC7"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Pr="006C1BC7">
        <w:rPr>
          <w:rFonts w:ascii="Arial" w:hAnsi="Arial" w:cs="Arial"/>
          <w:sz w:val="26"/>
          <w:szCs w:val="26"/>
        </w:rPr>
        <w:fldChar w:fldCharType="end"/>
      </w:r>
      <w:bookmarkStart w:id="2" w:name="Selecionar1"/>
      <w:bookmarkEnd w:id="2"/>
      <w:r w:rsidR="0043537C" w:rsidRPr="006C1BC7">
        <w:rPr>
          <w:rFonts w:ascii="Arial" w:hAnsi="Arial" w:cs="Arial"/>
          <w:b/>
          <w:bCs/>
          <w:sz w:val="26"/>
          <w:szCs w:val="26"/>
        </w:rPr>
        <w:t xml:space="preserve"> CDTN</w:t>
      </w:r>
      <w:r w:rsidR="00E74F8C" w:rsidRPr="006C1BC7">
        <w:rPr>
          <w:rFonts w:ascii="Arial" w:hAnsi="Arial" w:cs="Arial"/>
          <w:b/>
          <w:bCs/>
          <w:sz w:val="26"/>
          <w:szCs w:val="26"/>
        </w:rPr>
        <w:tab/>
      </w:r>
      <w:r w:rsidRPr="006C1BC7">
        <w:rPr>
          <w:rFonts w:ascii="Arial" w:hAnsi="Arial" w:cs="Arial"/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43537C" w:rsidRPr="006C1BC7"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Pr="006C1BC7">
        <w:rPr>
          <w:rFonts w:ascii="Arial" w:hAnsi="Arial" w:cs="Arial"/>
          <w:sz w:val="26"/>
          <w:szCs w:val="26"/>
        </w:rPr>
        <w:fldChar w:fldCharType="end"/>
      </w:r>
      <w:bookmarkStart w:id="3" w:name="Selecionar2"/>
      <w:bookmarkEnd w:id="3"/>
      <w:r w:rsidR="0043537C" w:rsidRPr="006C1BC7">
        <w:rPr>
          <w:rFonts w:ascii="Arial" w:hAnsi="Arial" w:cs="Arial"/>
          <w:b/>
          <w:bCs/>
          <w:sz w:val="26"/>
          <w:szCs w:val="26"/>
        </w:rPr>
        <w:t xml:space="preserve"> CRCN-</w:t>
      </w:r>
      <w:r w:rsidR="0003726A" w:rsidRPr="006C1BC7">
        <w:rPr>
          <w:rFonts w:ascii="Arial" w:hAnsi="Arial" w:cs="Arial"/>
          <w:b/>
          <w:bCs/>
          <w:sz w:val="26"/>
          <w:szCs w:val="26"/>
        </w:rPr>
        <w:t>CO</w:t>
      </w:r>
      <w:r w:rsidR="00E74F8C" w:rsidRPr="006C1BC7">
        <w:rPr>
          <w:rFonts w:ascii="Arial" w:hAnsi="Arial" w:cs="Arial"/>
          <w:b/>
          <w:bCs/>
          <w:sz w:val="26"/>
          <w:szCs w:val="26"/>
        </w:rPr>
        <w:tab/>
      </w:r>
      <w:r w:rsidRPr="006C1BC7">
        <w:rPr>
          <w:rFonts w:ascii="Arial" w:hAnsi="Arial" w:cs="Arial"/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03726A" w:rsidRPr="006C1BC7"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Pr="006C1BC7">
        <w:rPr>
          <w:rFonts w:ascii="Arial" w:hAnsi="Arial" w:cs="Arial"/>
          <w:sz w:val="26"/>
          <w:szCs w:val="26"/>
        </w:rPr>
        <w:fldChar w:fldCharType="end"/>
      </w:r>
      <w:r w:rsidR="0003726A" w:rsidRPr="006C1BC7">
        <w:rPr>
          <w:rFonts w:ascii="Arial" w:hAnsi="Arial" w:cs="Arial"/>
          <w:b/>
          <w:bCs/>
          <w:sz w:val="26"/>
          <w:szCs w:val="26"/>
        </w:rPr>
        <w:t xml:space="preserve"> CRCN-NE</w:t>
      </w:r>
      <w:r w:rsidR="00E74F8C" w:rsidRPr="006C1BC7">
        <w:rPr>
          <w:rFonts w:ascii="Arial" w:hAnsi="Arial" w:cs="Arial"/>
          <w:b/>
          <w:bCs/>
          <w:sz w:val="26"/>
          <w:szCs w:val="26"/>
        </w:rPr>
        <w:tab/>
      </w:r>
      <w:r w:rsidRPr="006C1BC7">
        <w:rPr>
          <w:rFonts w:ascii="Arial" w:hAnsi="Arial" w:cs="Arial"/>
          <w:sz w:val="26"/>
          <w:szCs w:val="2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43537C" w:rsidRPr="006C1BC7"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Pr="006C1BC7">
        <w:rPr>
          <w:rFonts w:ascii="Arial" w:hAnsi="Arial" w:cs="Arial"/>
          <w:sz w:val="26"/>
          <w:szCs w:val="26"/>
        </w:rPr>
        <w:fldChar w:fldCharType="end"/>
      </w:r>
      <w:bookmarkStart w:id="4" w:name="Selecionar3"/>
      <w:bookmarkEnd w:id="4"/>
      <w:r w:rsidR="0043537C" w:rsidRPr="006C1BC7">
        <w:rPr>
          <w:rFonts w:ascii="Arial" w:hAnsi="Arial" w:cs="Arial"/>
          <w:b/>
          <w:bCs/>
          <w:sz w:val="26"/>
          <w:szCs w:val="26"/>
        </w:rPr>
        <w:t xml:space="preserve"> IEN</w:t>
      </w:r>
      <w:r w:rsidR="00E74F8C" w:rsidRPr="006C1BC7">
        <w:rPr>
          <w:rFonts w:ascii="Arial" w:hAnsi="Arial" w:cs="Arial"/>
          <w:b/>
          <w:bCs/>
          <w:sz w:val="26"/>
          <w:szCs w:val="26"/>
        </w:rPr>
        <w:tab/>
      </w:r>
      <w:r w:rsidRPr="006C1BC7">
        <w:rPr>
          <w:rFonts w:ascii="Arial" w:hAnsi="Arial" w:cs="Arial"/>
          <w:sz w:val="26"/>
          <w:szCs w:val="2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3537C" w:rsidRPr="006C1BC7"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Pr="006C1BC7">
        <w:rPr>
          <w:rFonts w:ascii="Arial" w:hAnsi="Arial" w:cs="Arial"/>
          <w:sz w:val="26"/>
          <w:szCs w:val="26"/>
        </w:rPr>
        <w:fldChar w:fldCharType="end"/>
      </w:r>
      <w:bookmarkStart w:id="5" w:name="Selecionar4"/>
      <w:bookmarkEnd w:id="5"/>
      <w:r w:rsidR="0043537C" w:rsidRPr="006C1BC7">
        <w:rPr>
          <w:rFonts w:ascii="Arial" w:hAnsi="Arial" w:cs="Arial"/>
          <w:b/>
          <w:bCs/>
          <w:sz w:val="26"/>
          <w:szCs w:val="26"/>
        </w:rPr>
        <w:t xml:space="preserve"> IPEN</w:t>
      </w:r>
    </w:p>
    <w:p w:rsidR="00E06BF4" w:rsidRPr="006C1BC7" w:rsidRDefault="00E06BF4" w:rsidP="00E633B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3537C" w:rsidRPr="006C1BC7" w:rsidRDefault="009F17FC" w:rsidP="00E633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1BC7">
        <w:rPr>
          <w:rFonts w:ascii="Arial" w:hAnsi="Arial" w:cs="Arial"/>
          <w:sz w:val="26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3537C" w:rsidRPr="006C1BC7"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Pr="006C1BC7">
        <w:rPr>
          <w:rFonts w:ascii="Arial" w:hAnsi="Arial" w:cs="Arial"/>
          <w:sz w:val="26"/>
          <w:szCs w:val="26"/>
        </w:rPr>
        <w:fldChar w:fldCharType="end"/>
      </w:r>
      <w:bookmarkStart w:id="6" w:name="Selecionar5"/>
      <w:bookmarkEnd w:id="6"/>
      <w:r w:rsidR="0043537C" w:rsidRPr="006C1BC7">
        <w:rPr>
          <w:rFonts w:ascii="Arial" w:hAnsi="Arial" w:cs="Arial"/>
          <w:b/>
          <w:bCs/>
          <w:sz w:val="26"/>
          <w:szCs w:val="26"/>
        </w:rPr>
        <w:t xml:space="preserve"> IRD</w:t>
      </w:r>
      <w:r w:rsidR="00E74F8C" w:rsidRPr="006C1BC7">
        <w:rPr>
          <w:rFonts w:ascii="Arial" w:hAnsi="Arial" w:cs="Arial"/>
          <w:b/>
          <w:bCs/>
          <w:sz w:val="26"/>
          <w:szCs w:val="26"/>
        </w:rPr>
        <w:tab/>
      </w:r>
      <w:r w:rsidRPr="006C1BC7">
        <w:rPr>
          <w:rFonts w:ascii="Arial" w:hAnsi="Arial" w:cs="Arial"/>
          <w:sz w:val="26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3537C" w:rsidRPr="006C1BC7"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Pr="006C1BC7">
        <w:rPr>
          <w:rFonts w:ascii="Arial" w:hAnsi="Arial" w:cs="Arial"/>
          <w:sz w:val="26"/>
          <w:szCs w:val="26"/>
        </w:rPr>
        <w:fldChar w:fldCharType="end"/>
      </w:r>
      <w:r w:rsidR="0043537C" w:rsidRPr="006C1BC7">
        <w:rPr>
          <w:rFonts w:ascii="Arial" w:hAnsi="Arial" w:cs="Arial"/>
          <w:b/>
          <w:bCs/>
          <w:sz w:val="26"/>
          <w:szCs w:val="26"/>
        </w:rPr>
        <w:t xml:space="preserve"> </w:t>
      </w:r>
      <w:r w:rsidR="00BA1877" w:rsidRPr="006C1BC7">
        <w:rPr>
          <w:rFonts w:ascii="Arial" w:hAnsi="Arial" w:cs="Arial"/>
          <w:b/>
          <w:bCs/>
          <w:sz w:val="26"/>
          <w:szCs w:val="26"/>
        </w:rPr>
        <w:t>LAPOC</w:t>
      </w:r>
    </w:p>
    <w:p w:rsidR="0043537C" w:rsidRPr="006C1BC7" w:rsidRDefault="0043537C" w:rsidP="00E633B9">
      <w:pPr>
        <w:jc w:val="center"/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9"/>
        <w:gridCol w:w="2694"/>
        <w:gridCol w:w="1865"/>
      </w:tblGrid>
      <w:tr w:rsidR="0043537C" w:rsidRPr="006C1BC7" w:rsidTr="0080633F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</w:t>
            </w:r>
            <w:proofErr w:type="gramStart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do(</w:t>
            </w:r>
            <w:proofErr w:type="gramEnd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a) candidato(a)</w:t>
            </w:r>
          </w:p>
          <w:bookmarkStart w:id="7" w:name="Texto25"/>
          <w:p w:rsidR="0043537C" w:rsidRPr="006C1BC7" w:rsidRDefault="009F17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43537C" w:rsidRPr="006C1BC7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proofErr w:type="gramEnd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43537C" w:rsidRPr="006C1BC7" w:rsidRDefault="009F17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8063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Ramal</w:t>
            </w:r>
          </w:p>
          <w:p w:rsidR="0043537C" w:rsidRPr="006C1BC7" w:rsidRDefault="009F17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8063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Celular</w:t>
            </w:r>
          </w:p>
          <w:p w:rsidR="0043537C" w:rsidRPr="006C1BC7" w:rsidRDefault="009F17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3537C" w:rsidRPr="006C1BC7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Curso de Graduação</w:t>
            </w:r>
          </w:p>
          <w:bookmarkStart w:id="8" w:name="Texto26"/>
          <w:p w:rsidR="0043537C" w:rsidRPr="006C1BC7" w:rsidRDefault="009F17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  <w:bookmarkStart w:id="9" w:name="Texto27"/>
          <w:p w:rsidR="0043537C" w:rsidRPr="006C1BC7" w:rsidRDefault="009F17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  <w:bookmarkStart w:id="10" w:name="Texto28"/>
          <w:p w:rsidR="0043537C" w:rsidRPr="006C1BC7" w:rsidRDefault="009F17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43537C" w:rsidRPr="006C1BC7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Semestres já cursados</w:t>
            </w:r>
          </w:p>
          <w:p w:rsidR="0043537C" w:rsidRPr="006C1BC7" w:rsidRDefault="009F17FC" w:rsidP="004B5B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Total de semestres do curso</w:t>
            </w:r>
          </w:p>
          <w:p w:rsidR="0043537C" w:rsidRPr="006C1BC7" w:rsidRDefault="009F17FC" w:rsidP="004B5B0C">
            <w:pPr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3537C" w:rsidRPr="006C1BC7" w:rsidTr="000B2F18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Está estagiando na CNEN?</w:t>
            </w:r>
          </w:p>
          <w:p w:rsidR="0043537C" w:rsidRPr="006C1BC7" w:rsidRDefault="004353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Início: </w:t>
            </w:r>
            <w:bookmarkStart w:id="11" w:name="Texto87"/>
            <w:r w:rsidR="009F17F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964022" w:rsidRPr="006C1BC7" w:rsidTr="006E7E9D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6A11" w:rsidRPr="006C1BC7" w:rsidRDefault="000B6A11" w:rsidP="000B6A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pesquisa envolve seres humanos? </w:t>
            </w:r>
          </w:p>
          <w:p w:rsidR="00964022" w:rsidRPr="006C1BC7" w:rsidRDefault="00964022" w:rsidP="000B6A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0B6A11" w:rsidRPr="006C1BC7" w:rsidTr="0015010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B6A11" w:rsidRPr="006C1BC7" w:rsidRDefault="000B6A11" w:rsidP="001501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A pesquisa envolve produtos transgênicos?</w:t>
            </w:r>
          </w:p>
          <w:p w:rsidR="000B6A11" w:rsidRPr="006C1BC7" w:rsidRDefault="000B6A11" w:rsidP="001501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964022" w:rsidRPr="006C1BC7" w:rsidTr="006E7E9D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64022" w:rsidRPr="006C1BC7" w:rsidRDefault="00964022" w:rsidP="006E7E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pesquisa </w:t>
            </w:r>
            <w:r w:rsidR="000B6A11"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utiliza animais de experimentação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964022" w:rsidRPr="006C1BC7" w:rsidRDefault="00964022" w:rsidP="009640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</w:tbl>
    <w:p w:rsidR="0080633F" w:rsidRPr="006C1BC7" w:rsidRDefault="0080633F">
      <w:pPr>
        <w:jc w:val="both"/>
        <w:rPr>
          <w:rFonts w:ascii="Arial" w:hAnsi="Arial" w:cs="Arial"/>
        </w:rPr>
      </w:pPr>
    </w:p>
    <w:p w:rsidR="0080633F" w:rsidRPr="006C1BC7" w:rsidRDefault="0080633F">
      <w:pPr>
        <w:jc w:val="both"/>
        <w:rPr>
          <w:rFonts w:ascii="Arial" w:hAnsi="Arial" w:cs="Arial"/>
        </w:rPr>
      </w:pPr>
    </w:p>
    <w:p w:rsidR="0080633F" w:rsidRPr="006C1BC7" w:rsidRDefault="0080633F">
      <w:pPr>
        <w:jc w:val="both"/>
        <w:rPr>
          <w:rFonts w:ascii="Arial" w:hAnsi="Arial" w:cs="Arial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4"/>
        <w:gridCol w:w="1701"/>
        <w:gridCol w:w="1723"/>
      </w:tblGrid>
      <w:tr w:rsidR="0080633F" w:rsidRPr="006C1BC7" w:rsidTr="00025114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Orientador(</w:t>
            </w:r>
            <w:proofErr w:type="gramEnd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</w:p>
          <w:bookmarkStart w:id="12" w:name="Texto19"/>
          <w:p w:rsidR="0080633F" w:rsidRPr="006C1BC7" w:rsidRDefault="009F17FC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>FILLIN "Texto8"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0633F" w:rsidRPr="006C1BC7" w:rsidTr="00025114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proofErr w:type="gramEnd"/>
          </w:p>
          <w:bookmarkStart w:id="13" w:name="Texto20"/>
          <w:p w:rsidR="0080633F" w:rsidRPr="006C1BC7" w:rsidRDefault="009F17FC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Lotação</w:t>
            </w:r>
          </w:p>
          <w:bookmarkStart w:id="14" w:name="Texto21"/>
          <w:p w:rsidR="0080633F" w:rsidRPr="006C1BC7" w:rsidRDefault="009F17FC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Ramal</w:t>
            </w:r>
          </w:p>
          <w:bookmarkStart w:id="15" w:name="Texto22"/>
          <w:p w:rsidR="0080633F" w:rsidRPr="006C1BC7" w:rsidRDefault="009F17FC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80633F" w:rsidRPr="006C1BC7" w:rsidTr="00025114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Bolsista PQ ou DT do CNPq</w:t>
            </w:r>
          </w:p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bookmarkStart w:id="16" w:name="Selecionar6"/>
            <w:bookmarkEnd w:id="16"/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Não </w:t>
            </w:r>
            <w:r w:rsidR="009F17FC" w:rsidRPr="006C1BC7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C7">
              <w:rPr>
                <w:rFonts w:ascii="Arial" w:hAnsi="Arial" w:cs="Arial"/>
              </w:rPr>
              <w:instrText xml:space="preserve"> FORMCHECKBOX </w:instrText>
            </w:r>
            <w:r w:rsidR="009F17FC">
              <w:rPr>
                <w:rFonts w:ascii="Arial" w:hAnsi="Arial" w:cs="Arial"/>
              </w:rPr>
            </w:r>
            <w:r w:rsidR="009F17FC">
              <w:rPr>
                <w:rFonts w:ascii="Arial" w:hAnsi="Arial" w:cs="Arial"/>
              </w:rPr>
              <w:fldChar w:fldCharType="separate"/>
            </w:r>
            <w:r w:rsidR="009F17FC" w:rsidRPr="006C1BC7">
              <w:rPr>
                <w:rFonts w:ascii="Arial" w:hAnsi="Arial" w:cs="Arial"/>
              </w:rPr>
              <w:fldChar w:fldCharType="end"/>
            </w:r>
            <w:bookmarkStart w:id="17" w:name="Selecionar7"/>
            <w:bookmarkEnd w:id="17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Nível</w:t>
            </w:r>
          </w:p>
          <w:bookmarkStart w:id="18" w:name="Texto23"/>
          <w:p w:rsidR="0080633F" w:rsidRPr="006C1BC7" w:rsidRDefault="009F17FC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0633F" w:rsidRPr="006C1BC7" w:rsidRDefault="0080633F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  <w:bookmarkStart w:id="19" w:name="Texto24"/>
          <w:p w:rsidR="0080633F" w:rsidRPr="006C1BC7" w:rsidRDefault="009F17FC" w:rsidP="0002511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0633F" w:rsidRPr="006C1B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0633F" w:rsidRPr="006C1BC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</w:rPr>
        <w:br w:type="page"/>
      </w:r>
    </w:p>
    <w:p w:rsidR="0043537C" w:rsidRPr="006C1BC7" w:rsidRDefault="0043537C">
      <w:pPr>
        <w:pStyle w:val="Corpodetexto"/>
        <w:jc w:val="center"/>
      </w:pPr>
      <w:r w:rsidRPr="006C1BC7">
        <w:lastRenderedPageBreak/>
        <w:t>Esta ficha contém dados que serão informados à entidade de fomento em caso de concessão de bolsa</w:t>
      </w:r>
    </w:p>
    <w:p w:rsidR="0043537C" w:rsidRPr="006C1BC7" w:rsidRDefault="0043537C">
      <w:pPr>
        <w:rPr>
          <w:rFonts w:ascii="Arial" w:hAnsi="Arial" w:cs="Arial"/>
          <w:sz w:val="16"/>
          <w:szCs w:val="16"/>
        </w:rPr>
      </w:pPr>
    </w:p>
    <w:p w:rsidR="00570F9F" w:rsidRDefault="00570F9F">
      <w:pPr>
        <w:pStyle w:val="Ttulo1"/>
        <w:jc w:val="center"/>
        <w:rPr>
          <w:sz w:val="32"/>
          <w:szCs w:val="32"/>
        </w:rPr>
      </w:pPr>
    </w:p>
    <w:p w:rsidR="0043537C" w:rsidRPr="006C1BC7" w:rsidRDefault="0043537C">
      <w:pPr>
        <w:pStyle w:val="Ttulo1"/>
        <w:jc w:val="center"/>
        <w:rPr>
          <w:sz w:val="32"/>
          <w:szCs w:val="32"/>
        </w:rPr>
      </w:pPr>
      <w:r w:rsidRPr="006C1BC7">
        <w:rPr>
          <w:sz w:val="32"/>
          <w:szCs w:val="32"/>
        </w:rPr>
        <w:t>Ficha de Cadastro PIBIC/PROBIC</w:t>
      </w:r>
    </w:p>
    <w:p w:rsidR="0043537C" w:rsidRPr="006C1BC7" w:rsidRDefault="0043537C">
      <w:pPr>
        <w:rPr>
          <w:rFonts w:ascii="Arial" w:hAnsi="Arial" w:cs="Arial"/>
        </w:rPr>
      </w:pPr>
    </w:p>
    <w:p w:rsidR="00570F9F" w:rsidRDefault="00570F9F">
      <w:pPr>
        <w:pStyle w:val="Ttulo7"/>
        <w:rPr>
          <w:b/>
          <w:bCs/>
          <w:u w:val="none"/>
        </w:rPr>
      </w:pPr>
    </w:p>
    <w:p w:rsidR="0043537C" w:rsidRPr="006C1BC7" w:rsidRDefault="0043537C">
      <w:pPr>
        <w:pStyle w:val="Ttulo7"/>
        <w:rPr>
          <w:b/>
          <w:bCs/>
          <w:u w:val="none"/>
        </w:rPr>
      </w:pPr>
      <w:r w:rsidRPr="006C1BC7">
        <w:rPr>
          <w:b/>
          <w:bCs/>
          <w:u w:val="none"/>
        </w:rPr>
        <w:t>DADOS DO ORIENTADOR</w:t>
      </w:r>
    </w:p>
    <w:p w:rsidR="0043537C" w:rsidRPr="006C1BC7" w:rsidRDefault="004353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57"/>
      </w:tblGrid>
      <w:tr w:rsidR="0043537C" w:rsidRPr="006C1BC7" w:rsidTr="00F521E0">
        <w:tc>
          <w:tcPr>
            <w:tcW w:w="9493" w:type="dxa"/>
            <w:gridSpan w:val="2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bookmarkStart w:id="20" w:name="Texto2"/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43537C" w:rsidRPr="006C1BC7" w:rsidTr="00F521E0">
        <w:tc>
          <w:tcPr>
            <w:tcW w:w="3936" w:type="dxa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CPF: </w:t>
            </w:r>
            <w:bookmarkStart w:id="21" w:name="Texto3"/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557" w:type="dxa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22" w:name="Texto4"/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43537C" w:rsidRPr="006C1BC7" w:rsidRDefault="0043537C">
      <w:pPr>
        <w:pStyle w:val="Ttulo7"/>
        <w:rPr>
          <w:sz w:val="20"/>
          <w:szCs w:val="20"/>
          <w:u w:val="none"/>
        </w:rPr>
      </w:pPr>
    </w:p>
    <w:p w:rsidR="00570F9F" w:rsidRDefault="00570F9F">
      <w:pPr>
        <w:pStyle w:val="Ttulo7"/>
        <w:rPr>
          <w:b/>
          <w:bCs/>
          <w:u w:val="none"/>
        </w:rPr>
      </w:pPr>
    </w:p>
    <w:p w:rsidR="0043537C" w:rsidRPr="006C1BC7" w:rsidRDefault="0043537C">
      <w:pPr>
        <w:pStyle w:val="Ttulo7"/>
        <w:rPr>
          <w:b/>
          <w:bCs/>
          <w:u w:val="none"/>
        </w:rPr>
      </w:pPr>
      <w:r w:rsidRPr="006C1BC7">
        <w:rPr>
          <w:b/>
          <w:bCs/>
          <w:u w:val="none"/>
        </w:rPr>
        <w:t>DADOS DO PROJETO</w:t>
      </w:r>
    </w:p>
    <w:p w:rsidR="0043537C" w:rsidRPr="006C1BC7" w:rsidRDefault="0043537C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:rsidR="0043537C" w:rsidRPr="006C1BC7" w:rsidTr="00F521E0">
        <w:tc>
          <w:tcPr>
            <w:tcW w:w="9493" w:type="dxa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Título do Projeto de Pesquisa ao qual o bolsista será vinculado: </w:t>
            </w:r>
            <w:bookmarkStart w:id="23" w:name="Texto9"/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4" w:name="Texto85"/>
            <w:r w:rsidR="009F17FC" w:rsidRPr="006C1BC7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noProof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4"/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43537C" w:rsidRPr="006C1BC7" w:rsidTr="00F521E0">
        <w:tc>
          <w:tcPr>
            <w:tcW w:w="9493" w:type="dxa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Título do Plano de Trabalho do aluno: </w:t>
            </w:r>
            <w:bookmarkStart w:id="25" w:name="Texto10"/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43537C" w:rsidRPr="006C1BC7" w:rsidTr="00F521E0">
        <w:tc>
          <w:tcPr>
            <w:tcW w:w="9493" w:type="dxa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>Área do Conhecimento</w:t>
            </w:r>
            <w:r w:rsidR="00C134A8" w:rsidRPr="006C1BC7">
              <w:rPr>
                <w:rFonts w:ascii="Arial" w:hAnsi="Arial" w:cs="Arial"/>
                <w:sz w:val="24"/>
                <w:szCs w:val="24"/>
              </w:rPr>
              <w:t xml:space="preserve"> (nome)</w:t>
            </w:r>
            <w:r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26" w:name="Texto11"/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C134A8" w:rsidRPr="006C1BC7" w:rsidTr="00F52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A8" w:rsidRPr="006C1BC7" w:rsidRDefault="00C134A8" w:rsidP="00F521E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>Subárea (nome)</w:t>
            </w:r>
            <w:r w:rsidR="000B099C"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664DA" w:rsidRPr="006C1B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664DA"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664DA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7C" w:rsidRPr="006C1BC7" w:rsidTr="00F521E0">
        <w:tc>
          <w:tcPr>
            <w:tcW w:w="9493" w:type="dxa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Indique três palavras-chave para o projeto: </w:t>
            </w:r>
            <w:bookmarkStart w:id="27" w:name="Texto12"/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43537C" w:rsidRPr="006C1BC7" w:rsidRDefault="0043537C">
      <w:pPr>
        <w:rPr>
          <w:rFonts w:ascii="Arial" w:hAnsi="Arial" w:cs="Arial"/>
          <w:sz w:val="24"/>
          <w:szCs w:val="24"/>
        </w:rPr>
      </w:pPr>
    </w:p>
    <w:p w:rsidR="00570F9F" w:rsidRDefault="00570F9F">
      <w:pPr>
        <w:pStyle w:val="Ttulo7"/>
        <w:rPr>
          <w:b/>
          <w:bCs/>
          <w:u w:val="none"/>
        </w:rPr>
      </w:pPr>
    </w:p>
    <w:p w:rsidR="0043537C" w:rsidRPr="006C1BC7" w:rsidRDefault="0043537C">
      <w:pPr>
        <w:pStyle w:val="Ttulo7"/>
        <w:rPr>
          <w:b/>
          <w:bCs/>
          <w:u w:val="none"/>
        </w:rPr>
      </w:pPr>
      <w:r w:rsidRPr="006C1BC7">
        <w:rPr>
          <w:b/>
          <w:bCs/>
          <w:u w:val="none"/>
        </w:rPr>
        <w:t>DADOS DO ALUNO</w:t>
      </w:r>
    </w:p>
    <w:p w:rsidR="0043537C" w:rsidRPr="006C1BC7" w:rsidRDefault="0043537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4"/>
      </w:tblGrid>
      <w:tr w:rsidR="0043537C" w:rsidRPr="006C1BC7" w:rsidTr="00F521E0">
        <w:tc>
          <w:tcPr>
            <w:tcW w:w="9569" w:type="dxa"/>
            <w:gridSpan w:val="2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7C" w:rsidRPr="006C1BC7" w:rsidTr="00F521E0">
        <w:tc>
          <w:tcPr>
            <w:tcW w:w="9569" w:type="dxa"/>
            <w:gridSpan w:val="2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7C" w:rsidRPr="006C1BC7" w:rsidTr="00F521E0">
        <w:tc>
          <w:tcPr>
            <w:tcW w:w="4795" w:type="dxa"/>
            <w:vAlign w:val="center"/>
          </w:tcPr>
          <w:p w:rsidR="0043537C" w:rsidRPr="006C1BC7" w:rsidRDefault="00241D2D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t>Celular</w:t>
            </w:r>
            <w:r w:rsidR="0043537C"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537C"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4" w:type="dxa"/>
            <w:vAlign w:val="center"/>
          </w:tcPr>
          <w:p w:rsidR="0043537C" w:rsidRPr="006C1BC7" w:rsidRDefault="0043537C" w:rsidP="00F521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1BC7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6C1BC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1B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7FC"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3537C" w:rsidRPr="006C1BC7" w:rsidRDefault="0043537C">
      <w:pPr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</w:rPr>
        <w:br w:type="page"/>
      </w:r>
    </w:p>
    <w:p w:rsidR="0043537C" w:rsidRPr="006C1BC7" w:rsidRDefault="0043537C" w:rsidP="004F17DD">
      <w:pPr>
        <w:shd w:val="pct75" w:color="auto" w:fill="auto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43537C" w:rsidRPr="006C1BC7" w:rsidRDefault="0043537C" w:rsidP="004F17DD">
      <w:pPr>
        <w:spacing w:before="60" w:after="6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C1BC7">
        <w:rPr>
          <w:rFonts w:ascii="Arial" w:hAnsi="Arial" w:cs="Arial"/>
          <w:b/>
          <w:bCs/>
          <w:caps/>
          <w:sz w:val="28"/>
          <w:szCs w:val="28"/>
        </w:rPr>
        <w:t>Plano de Trabalho para INICIAÇÃO CIENTÍFICA</w:t>
      </w:r>
    </w:p>
    <w:p w:rsidR="0043537C" w:rsidRPr="006C1BC7" w:rsidRDefault="0043537C" w:rsidP="004F17DD">
      <w:pPr>
        <w:shd w:val="pct75" w:color="auto" w:fill="auto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 w:rsidP="004F1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1BC7">
        <w:rPr>
          <w:rFonts w:ascii="Arial" w:hAnsi="Arial" w:cs="Arial"/>
          <w:sz w:val="24"/>
          <w:szCs w:val="24"/>
        </w:rPr>
        <w:t>Candidato(</w:t>
      </w:r>
      <w:proofErr w:type="gramEnd"/>
      <w:r w:rsidRPr="006C1BC7">
        <w:rPr>
          <w:rFonts w:ascii="Arial" w:hAnsi="Arial" w:cs="Arial"/>
          <w:sz w:val="24"/>
          <w:szCs w:val="24"/>
        </w:rPr>
        <w:t xml:space="preserve">a): </w:t>
      </w:r>
      <w:bookmarkStart w:id="28" w:name="Texto89"/>
      <w:r w:rsidR="009F17FC" w:rsidRPr="006C1BC7">
        <w:rPr>
          <w:rFonts w:ascii="Arial" w:hAnsi="Arial" w:cs="Arial"/>
          <w:sz w:val="24"/>
          <w:szCs w:val="24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9F17FC" w:rsidRPr="006C1BC7">
        <w:rPr>
          <w:rFonts w:ascii="Arial" w:hAnsi="Arial" w:cs="Arial"/>
          <w:sz w:val="24"/>
          <w:szCs w:val="24"/>
        </w:rPr>
      </w:r>
      <w:r w:rsidR="009F17FC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9F17FC" w:rsidRPr="006C1BC7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43537C" w:rsidRPr="006C1BC7" w:rsidRDefault="0043537C" w:rsidP="004F1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C1BC7">
        <w:rPr>
          <w:rFonts w:ascii="Arial" w:hAnsi="Arial" w:cs="Arial"/>
          <w:sz w:val="24"/>
          <w:szCs w:val="24"/>
        </w:rPr>
        <w:t>Orientador(</w:t>
      </w:r>
      <w:proofErr w:type="gramEnd"/>
      <w:r w:rsidRPr="006C1BC7">
        <w:rPr>
          <w:rFonts w:ascii="Arial" w:hAnsi="Arial" w:cs="Arial"/>
          <w:sz w:val="24"/>
          <w:szCs w:val="24"/>
        </w:rPr>
        <w:t xml:space="preserve">a): </w:t>
      </w:r>
      <w:bookmarkStart w:id="29" w:name="Texto90"/>
      <w:r w:rsidR="009F17FC" w:rsidRPr="006C1BC7">
        <w:rPr>
          <w:rFonts w:ascii="Arial" w:hAnsi="Arial" w:cs="Arial"/>
          <w:sz w:val="24"/>
          <w:szCs w:val="24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9F17FC" w:rsidRPr="006C1BC7">
        <w:rPr>
          <w:rFonts w:ascii="Arial" w:hAnsi="Arial" w:cs="Arial"/>
          <w:sz w:val="24"/>
          <w:szCs w:val="24"/>
        </w:rPr>
      </w:r>
      <w:r w:rsidR="009F17FC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9F17FC" w:rsidRPr="006C1BC7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43537C" w:rsidRPr="006C1BC7" w:rsidRDefault="0043537C" w:rsidP="004F1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 xml:space="preserve">Título do Plano de Trabalho: </w:t>
      </w:r>
      <w:bookmarkStart w:id="30" w:name="Texto91"/>
      <w:r w:rsidR="009F17FC" w:rsidRPr="006C1BC7">
        <w:rPr>
          <w:rFonts w:ascii="Arial" w:hAnsi="Arial" w:cs="Arial"/>
          <w:sz w:val="24"/>
          <w:szCs w:val="24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9F17FC" w:rsidRPr="006C1BC7">
        <w:rPr>
          <w:rFonts w:ascii="Arial" w:hAnsi="Arial" w:cs="Arial"/>
          <w:sz w:val="24"/>
          <w:szCs w:val="24"/>
        </w:rPr>
      </w:r>
      <w:r w:rsidR="009F17FC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9F17FC" w:rsidRPr="006C1BC7">
        <w:rPr>
          <w:rFonts w:ascii="Arial" w:hAnsi="Arial" w:cs="Arial"/>
          <w:sz w:val="24"/>
          <w:szCs w:val="24"/>
        </w:rPr>
        <w:fldChar w:fldCharType="end"/>
      </w:r>
      <w:bookmarkEnd w:id="30"/>
    </w:p>
    <w:p w:rsidR="0043537C" w:rsidRPr="006C1BC7" w:rsidRDefault="0043537C" w:rsidP="004F1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 xml:space="preserve">Palavras-chave: </w:t>
      </w:r>
      <w:bookmarkStart w:id="31" w:name="Texto97"/>
      <w:r w:rsidR="009F17FC" w:rsidRPr="006C1BC7">
        <w:rPr>
          <w:rFonts w:ascii="Arial" w:hAnsi="Arial" w:cs="Arial"/>
          <w:sz w:val="24"/>
          <w:szCs w:val="24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9F17FC" w:rsidRPr="006C1BC7">
        <w:rPr>
          <w:rFonts w:ascii="Arial" w:hAnsi="Arial" w:cs="Arial"/>
          <w:sz w:val="24"/>
          <w:szCs w:val="24"/>
        </w:rPr>
      </w:r>
      <w:r w:rsidR="009F17FC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9F17FC" w:rsidRPr="006C1BC7">
        <w:rPr>
          <w:rFonts w:ascii="Arial" w:hAnsi="Arial" w:cs="Arial"/>
          <w:sz w:val="24"/>
          <w:szCs w:val="24"/>
        </w:rPr>
        <w:fldChar w:fldCharType="end"/>
      </w:r>
      <w:bookmarkEnd w:id="31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E633B9" w:rsidRDefault="0043537C" w:rsidP="004F17DD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>1. Introdução</w:t>
      </w: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  <w:bookmarkStart w:id="32" w:name="Texto92"/>
    </w:p>
    <w:p w:rsidR="0043537C" w:rsidRPr="006C1BC7" w:rsidRDefault="009F17FC" w:rsidP="004F17DD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2"/>
            <w:enabled/>
            <w:calcOnExit w:val="0"/>
            <w:textInput/>
          </w:ffData>
        </w:fldChar>
      </w:r>
      <w:r w:rsidR="0043537C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  <w:bookmarkEnd w:id="32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E633B9" w:rsidRDefault="0043537C" w:rsidP="004F17DD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>2. objetivos</w:t>
      </w: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  <w:bookmarkStart w:id="33" w:name="Texto93"/>
    </w:p>
    <w:p w:rsidR="0043537C" w:rsidRPr="006C1BC7" w:rsidRDefault="009F17FC" w:rsidP="004F17DD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3"/>
            <w:enabled/>
            <w:calcOnExit w:val="0"/>
            <w:textInput/>
          </w:ffData>
        </w:fldChar>
      </w:r>
      <w:r w:rsidR="0043537C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  <w:bookmarkEnd w:id="33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E633B9" w:rsidRDefault="0043537C" w:rsidP="004F17DD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>3. MEtoDOLOGIA</w:t>
      </w: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  <w:bookmarkStart w:id="34" w:name="Texto94"/>
    </w:p>
    <w:p w:rsidR="0043537C" w:rsidRPr="006C1BC7" w:rsidRDefault="009F17FC" w:rsidP="004F17DD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="0043537C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  <w:bookmarkEnd w:id="34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43537C" w:rsidRPr="00E633B9" w:rsidRDefault="0043537C" w:rsidP="004F17DD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 xml:space="preserve">4. </w:t>
      </w:r>
      <w:r w:rsidR="00C62991" w:rsidRPr="00E633B9">
        <w:rPr>
          <w:rFonts w:ascii="Arial" w:hAnsi="Arial" w:cs="Arial"/>
          <w:b/>
          <w:caps/>
          <w:sz w:val="28"/>
          <w:szCs w:val="28"/>
        </w:rPr>
        <w:t>INFRAESTRUTURA</w:t>
      </w:r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bookmarkStart w:id="35" w:name="Texto95"/>
    <w:p w:rsidR="0043537C" w:rsidRPr="006C1BC7" w:rsidRDefault="009F17FC" w:rsidP="004F17DD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="0043537C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="0043537C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  <w:bookmarkEnd w:id="35"/>
    </w:p>
    <w:p w:rsidR="0043537C" w:rsidRPr="006C1BC7" w:rsidRDefault="0043537C" w:rsidP="004F17DD">
      <w:pPr>
        <w:jc w:val="both"/>
        <w:rPr>
          <w:rFonts w:ascii="Arial" w:hAnsi="Arial" w:cs="Arial"/>
          <w:sz w:val="24"/>
          <w:szCs w:val="24"/>
        </w:rPr>
      </w:pPr>
    </w:p>
    <w:p w:rsidR="00C62991" w:rsidRPr="00E633B9" w:rsidRDefault="0043537C" w:rsidP="00C62991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 xml:space="preserve">5. </w:t>
      </w:r>
      <w:bookmarkStart w:id="36" w:name="Texto96"/>
      <w:r w:rsidR="00C62991" w:rsidRPr="00E633B9">
        <w:rPr>
          <w:rFonts w:ascii="Arial" w:hAnsi="Arial" w:cs="Arial"/>
          <w:b/>
          <w:caps/>
          <w:sz w:val="28"/>
          <w:szCs w:val="28"/>
        </w:rPr>
        <w:t>Cronograma de Atividades</w:t>
      </w:r>
    </w:p>
    <w:p w:rsidR="00C62991" w:rsidRPr="006C1BC7" w:rsidRDefault="00C62991" w:rsidP="00C62991">
      <w:pPr>
        <w:jc w:val="both"/>
        <w:rPr>
          <w:rFonts w:ascii="Arial" w:hAnsi="Arial" w:cs="Arial"/>
          <w:sz w:val="24"/>
          <w:szCs w:val="24"/>
        </w:rPr>
      </w:pPr>
    </w:p>
    <w:bookmarkEnd w:id="36"/>
    <w:p w:rsidR="00E633B9" w:rsidRPr="006C1BC7" w:rsidRDefault="009F17FC" w:rsidP="00E633B9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="00E633B9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</w:p>
    <w:p w:rsidR="0043537C" w:rsidRPr="006C1BC7" w:rsidRDefault="0043537C">
      <w:pPr>
        <w:rPr>
          <w:rFonts w:ascii="Arial" w:hAnsi="Arial" w:cs="Arial"/>
        </w:rPr>
      </w:pPr>
    </w:p>
    <w:p w:rsidR="00C62991" w:rsidRPr="00E633B9" w:rsidRDefault="00C62991" w:rsidP="00C62991">
      <w:pPr>
        <w:shd w:val="pct20" w:color="auto" w:fill="auto"/>
        <w:jc w:val="both"/>
        <w:rPr>
          <w:rFonts w:ascii="Arial" w:hAnsi="Arial" w:cs="Arial"/>
          <w:b/>
          <w:caps/>
          <w:sz w:val="28"/>
          <w:szCs w:val="28"/>
        </w:rPr>
      </w:pPr>
      <w:r w:rsidRPr="00E633B9">
        <w:rPr>
          <w:rFonts w:ascii="Arial" w:hAnsi="Arial" w:cs="Arial"/>
          <w:b/>
          <w:caps/>
          <w:sz w:val="28"/>
          <w:szCs w:val="28"/>
        </w:rPr>
        <w:t>6. REferências BIBLIOGRÁFICAS</w:t>
      </w:r>
    </w:p>
    <w:p w:rsidR="00C62991" w:rsidRDefault="00C62991">
      <w:pPr>
        <w:rPr>
          <w:rFonts w:ascii="Arial" w:hAnsi="Arial" w:cs="Arial"/>
        </w:rPr>
      </w:pPr>
    </w:p>
    <w:p w:rsidR="00E633B9" w:rsidRPr="006C1BC7" w:rsidRDefault="009F17FC" w:rsidP="00E633B9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="00E633B9"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Pr="006C1BC7">
        <w:rPr>
          <w:rFonts w:ascii="Arial" w:hAnsi="Arial" w:cs="Arial"/>
          <w:sz w:val="24"/>
          <w:szCs w:val="24"/>
        </w:rPr>
      </w:r>
      <w:r w:rsidRPr="006C1BC7">
        <w:rPr>
          <w:rFonts w:ascii="Arial" w:hAnsi="Arial" w:cs="Arial"/>
          <w:sz w:val="24"/>
          <w:szCs w:val="24"/>
        </w:rPr>
        <w:fldChar w:fldCharType="separate"/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="00E633B9"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sz w:val="24"/>
          <w:szCs w:val="24"/>
        </w:rPr>
        <w:fldChar w:fldCharType="end"/>
      </w:r>
    </w:p>
    <w:p w:rsidR="00E633B9" w:rsidRPr="006C1BC7" w:rsidRDefault="00E633B9">
      <w:pPr>
        <w:rPr>
          <w:rFonts w:ascii="Arial" w:hAnsi="Arial" w:cs="Arial"/>
        </w:rPr>
      </w:pPr>
    </w:p>
    <w:sectPr w:rsidR="00E633B9" w:rsidRPr="006C1BC7" w:rsidSect="003B730D">
      <w:headerReference w:type="default" r:id="rId8"/>
      <w:footnotePr>
        <w:pos w:val="beneathText"/>
      </w:footnotePr>
      <w:pgSz w:w="11905" w:h="16837" w:code="9"/>
      <w:pgMar w:top="1418" w:right="1134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E4" w:rsidRDefault="00BD46E4">
      <w:r>
        <w:separator/>
      </w:r>
    </w:p>
  </w:endnote>
  <w:endnote w:type="continuationSeparator" w:id="0">
    <w:p w:rsidR="00BD46E4" w:rsidRDefault="00BD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E4" w:rsidRDefault="00BD46E4">
      <w:r>
        <w:separator/>
      </w:r>
    </w:p>
  </w:footnote>
  <w:footnote w:type="continuationSeparator" w:id="0">
    <w:p w:rsidR="00BD46E4" w:rsidRDefault="00BD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Look w:val="04A0"/>
    </w:tblPr>
    <w:tblGrid>
      <w:gridCol w:w="3227"/>
      <w:gridCol w:w="6379"/>
    </w:tblGrid>
    <w:tr w:rsidR="003B730D" w:rsidTr="003B730D">
      <w:tc>
        <w:tcPr>
          <w:tcW w:w="3227" w:type="dxa"/>
          <w:vAlign w:val="center"/>
        </w:tcPr>
        <w:p w:rsidR="003B730D" w:rsidRDefault="003B730D" w:rsidP="003B730D">
          <w:r>
            <w:rPr>
              <w:rFonts w:ascii="Arial" w:hAnsi="Arial" w:cs="Arial"/>
              <w:b/>
              <w:noProof/>
              <w:color w:val="000080"/>
              <w:sz w:val="28"/>
              <w:szCs w:val="28"/>
              <w:lang w:eastAsia="pt-BR"/>
            </w:rPr>
            <w:drawing>
              <wp:inline distT="0" distB="0" distL="0" distR="0">
                <wp:extent cx="1812925" cy="54864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5486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3B730D" w:rsidRPr="00813CFF" w:rsidRDefault="003B730D" w:rsidP="003B730D">
          <w:pPr>
            <w:pStyle w:val="Ttulo4"/>
            <w:rPr>
              <w:sz w:val="28"/>
            </w:rPr>
          </w:pPr>
          <w:r w:rsidRPr="00813CFF">
            <w:rPr>
              <w:sz w:val="28"/>
            </w:rPr>
            <w:t>Programa CNPq/PIBIC 2019/2020</w:t>
          </w:r>
        </w:p>
        <w:p w:rsidR="003B730D" w:rsidRDefault="003B730D" w:rsidP="003B730D">
          <w:pPr>
            <w:jc w:val="center"/>
          </w:pPr>
          <w:r w:rsidRPr="00813CFF">
            <w:rPr>
              <w:rFonts w:ascii="Arial" w:hAnsi="Arial" w:cs="Arial"/>
              <w:b/>
              <w:bCs/>
              <w:color w:val="000080"/>
              <w:sz w:val="28"/>
              <w:szCs w:val="24"/>
            </w:rPr>
            <w:t xml:space="preserve">Programa de Bolsas de </w:t>
          </w:r>
          <w:r w:rsidR="00B84974">
            <w:rPr>
              <w:rFonts w:ascii="Arial" w:hAnsi="Arial" w:cs="Arial"/>
              <w:b/>
              <w:bCs/>
              <w:color w:val="000080"/>
              <w:sz w:val="28"/>
              <w:szCs w:val="24"/>
            </w:rPr>
            <w:br/>
          </w:r>
          <w:r w:rsidRPr="00813CFF">
            <w:rPr>
              <w:rFonts w:ascii="Arial" w:hAnsi="Arial" w:cs="Arial"/>
              <w:b/>
              <w:bCs/>
              <w:color w:val="000080"/>
              <w:sz w:val="28"/>
              <w:szCs w:val="24"/>
            </w:rPr>
            <w:t>Iniciação Científica da CNEN – PROBIC</w:t>
          </w:r>
        </w:p>
      </w:tc>
    </w:tr>
  </w:tbl>
  <w:p w:rsidR="0043537C" w:rsidRDefault="0043537C" w:rsidP="006C1B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02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4B2617A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BCC4773"/>
    <w:multiLevelType w:val="multilevel"/>
    <w:tmpl w:val="805E3A9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>
    <w:nsid w:val="0D884BFF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3A855BE"/>
    <w:multiLevelType w:val="multilevel"/>
    <w:tmpl w:val="0416001F"/>
    <w:styleLink w:val="Estilo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9615F42"/>
    <w:multiLevelType w:val="multilevel"/>
    <w:tmpl w:val="0416001F"/>
    <w:styleLink w:val="Estilo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B62372D"/>
    <w:multiLevelType w:val="multilevel"/>
    <w:tmpl w:val="0416001F"/>
    <w:styleLink w:val="Estilo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1">
    <w:nsid w:val="1DA330E4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3"/>
        </w:tabs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23"/>
        </w:tabs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03"/>
        </w:tabs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4923" w:hanging="1440"/>
      </w:pPr>
      <w:rPr>
        <w:rFonts w:cs="Times New Roman"/>
      </w:rPr>
    </w:lvl>
  </w:abstractNum>
  <w:abstractNum w:abstractNumId="12">
    <w:nsid w:val="248F2EBF"/>
    <w:multiLevelType w:val="multilevel"/>
    <w:tmpl w:val="0416001F"/>
    <w:styleLink w:val="Estilo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3">
    <w:nsid w:val="25DE7395"/>
    <w:multiLevelType w:val="multilevel"/>
    <w:tmpl w:val="4C76E1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4">
    <w:nsid w:val="29456A6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ECC0336"/>
    <w:multiLevelType w:val="multilevel"/>
    <w:tmpl w:val="0416001F"/>
    <w:name w:val="WW8Num32"/>
    <w:numStyleLink w:val="Estilo3"/>
  </w:abstractNum>
  <w:abstractNum w:abstractNumId="16">
    <w:nsid w:val="2FA51083"/>
    <w:multiLevelType w:val="multilevel"/>
    <w:tmpl w:val="0416001D"/>
    <w:styleLink w:val="Estilo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67977D4"/>
    <w:multiLevelType w:val="multilevel"/>
    <w:tmpl w:val="0416001F"/>
    <w:styleLink w:val="Estilo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F043A9D"/>
    <w:multiLevelType w:val="hybridMultilevel"/>
    <w:tmpl w:val="3774E3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0C63088"/>
    <w:multiLevelType w:val="multilevel"/>
    <w:tmpl w:val="0416001F"/>
    <w:styleLink w:val="1111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20">
    <w:nsid w:val="41563D5A"/>
    <w:multiLevelType w:val="multilevel"/>
    <w:tmpl w:val="D1320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0252B5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4477427A"/>
    <w:multiLevelType w:val="multilevel"/>
    <w:tmpl w:val="0DACEA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153"/>
        </w:tabs>
        <w:ind w:left="1071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BE434A9"/>
    <w:multiLevelType w:val="multilevel"/>
    <w:tmpl w:val="50E6E7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E1010F3"/>
    <w:multiLevelType w:val="multilevel"/>
    <w:tmpl w:val="0416001F"/>
    <w:styleLink w:val="Estilo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5">
    <w:nsid w:val="551B24EC"/>
    <w:multiLevelType w:val="multilevel"/>
    <w:tmpl w:val="0416001F"/>
    <w:styleLink w:val="Listaatual2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6">
    <w:nsid w:val="554C7D33"/>
    <w:multiLevelType w:val="multilevel"/>
    <w:tmpl w:val="13BA065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 w:val="0"/>
        <w:bCs w:val="0"/>
      </w:rPr>
    </w:lvl>
  </w:abstractNum>
  <w:abstractNum w:abstractNumId="27">
    <w:nsid w:val="5A0D6CF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6606316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A9653E2"/>
    <w:multiLevelType w:val="hybridMultilevel"/>
    <w:tmpl w:val="80B8AEA2"/>
    <w:lvl w:ilvl="0" w:tplc="82D0E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2F2867"/>
    <w:multiLevelType w:val="multilevel"/>
    <w:tmpl w:val="0416001D"/>
    <w:styleLink w:val="Estilo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0BB778E"/>
    <w:multiLevelType w:val="multilevel"/>
    <w:tmpl w:val="0416001F"/>
    <w:styleLink w:val="Listaatual1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32">
    <w:nsid w:val="726A21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9D342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77C043EA"/>
    <w:multiLevelType w:val="hybridMultilevel"/>
    <w:tmpl w:val="394C89B2"/>
    <w:lvl w:ilvl="0" w:tplc="5888EA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77FB20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7AE31B74"/>
    <w:multiLevelType w:val="hybridMultilevel"/>
    <w:tmpl w:val="D8222B1C"/>
    <w:lvl w:ilvl="0" w:tplc="274289F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1"/>
  </w:num>
  <w:num w:numId="5">
    <w:abstractNumId w:val="25"/>
  </w:num>
  <w:num w:numId="6">
    <w:abstractNumId w:val="11"/>
  </w:num>
  <w:num w:numId="7">
    <w:abstractNumId w:val="21"/>
  </w:num>
  <w:num w:numId="8">
    <w:abstractNumId w:val="9"/>
  </w:num>
  <w:num w:numId="9">
    <w:abstractNumId w:val="12"/>
  </w:num>
  <w:num w:numId="10">
    <w:abstractNumId w:val="24"/>
  </w:num>
  <w:num w:numId="11">
    <w:abstractNumId w:val="10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2"/>
  </w:num>
  <w:num w:numId="17">
    <w:abstractNumId w:val="6"/>
  </w:num>
  <w:num w:numId="18">
    <w:abstractNumId w:val="23"/>
  </w:num>
  <w:num w:numId="19">
    <w:abstractNumId w:val="20"/>
  </w:num>
  <w:num w:numId="20">
    <w:abstractNumId w:val="13"/>
  </w:num>
  <w:num w:numId="21">
    <w:abstractNumId w:val="26"/>
  </w:num>
  <w:num w:numId="22">
    <w:abstractNumId w:val="14"/>
  </w:num>
  <w:num w:numId="23">
    <w:abstractNumId w:val="35"/>
  </w:num>
  <w:num w:numId="24">
    <w:abstractNumId w:val="34"/>
  </w:num>
  <w:num w:numId="25">
    <w:abstractNumId w:val="36"/>
  </w:num>
  <w:num w:numId="26">
    <w:abstractNumId w:val="28"/>
  </w:num>
  <w:num w:numId="27">
    <w:abstractNumId w:val="32"/>
  </w:num>
  <w:num w:numId="28">
    <w:abstractNumId w:val="29"/>
  </w:num>
  <w:num w:numId="29">
    <w:abstractNumId w:val="33"/>
  </w:num>
  <w:num w:numId="30">
    <w:abstractNumId w:val="2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950C8"/>
    <w:rsid w:val="0000518E"/>
    <w:rsid w:val="00010D37"/>
    <w:rsid w:val="00015E85"/>
    <w:rsid w:val="00025243"/>
    <w:rsid w:val="00030B06"/>
    <w:rsid w:val="00034A48"/>
    <w:rsid w:val="0003726A"/>
    <w:rsid w:val="00041B9A"/>
    <w:rsid w:val="00046DCA"/>
    <w:rsid w:val="0008117D"/>
    <w:rsid w:val="000A49E7"/>
    <w:rsid w:val="000A6ACF"/>
    <w:rsid w:val="000A720E"/>
    <w:rsid w:val="000B099C"/>
    <w:rsid w:val="000B0BB9"/>
    <w:rsid w:val="000B2F18"/>
    <w:rsid w:val="000B54ED"/>
    <w:rsid w:val="000B6A11"/>
    <w:rsid w:val="000B73E0"/>
    <w:rsid w:val="000B7991"/>
    <w:rsid w:val="000C3BFA"/>
    <w:rsid w:val="000C6DF9"/>
    <w:rsid w:val="000D27CE"/>
    <w:rsid w:val="000D572B"/>
    <w:rsid w:val="000E03F9"/>
    <w:rsid w:val="000E69F1"/>
    <w:rsid w:val="000F589C"/>
    <w:rsid w:val="00114539"/>
    <w:rsid w:val="0011505B"/>
    <w:rsid w:val="00115ADA"/>
    <w:rsid w:val="00127A72"/>
    <w:rsid w:val="0013506F"/>
    <w:rsid w:val="00145285"/>
    <w:rsid w:val="00146C39"/>
    <w:rsid w:val="001514B7"/>
    <w:rsid w:val="00152573"/>
    <w:rsid w:val="00153EAA"/>
    <w:rsid w:val="001549D9"/>
    <w:rsid w:val="00157798"/>
    <w:rsid w:val="00163E36"/>
    <w:rsid w:val="00163E87"/>
    <w:rsid w:val="00164EF2"/>
    <w:rsid w:val="00166E1F"/>
    <w:rsid w:val="00171AFE"/>
    <w:rsid w:val="00181B68"/>
    <w:rsid w:val="001827CA"/>
    <w:rsid w:val="00182CD5"/>
    <w:rsid w:val="001871A0"/>
    <w:rsid w:val="00193D15"/>
    <w:rsid w:val="001A0396"/>
    <w:rsid w:val="001A22B8"/>
    <w:rsid w:val="001A5507"/>
    <w:rsid w:val="001A6B77"/>
    <w:rsid w:val="001A7964"/>
    <w:rsid w:val="001B31D3"/>
    <w:rsid w:val="001C6006"/>
    <w:rsid w:val="001D2498"/>
    <w:rsid w:val="001E031D"/>
    <w:rsid w:val="001F1B26"/>
    <w:rsid w:val="001F294E"/>
    <w:rsid w:val="00200E8D"/>
    <w:rsid w:val="00210EB0"/>
    <w:rsid w:val="00210EE1"/>
    <w:rsid w:val="00216018"/>
    <w:rsid w:val="002164AB"/>
    <w:rsid w:val="00220120"/>
    <w:rsid w:val="0023057B"/>
    <w:rsid w:val="00241D2D"/>
    <w:rsid w:val="00247930"/>
    <w:rsid w:val="002540CE"/>
    <w:rsid w:val="00257118"/>
    <w:rsid w:val="002642F4"/>
    <w:rsid w:val="00264E15"/>
    <w:rsid w:val="0026752B"/>
    <w:rsid w:val="00272D46"/>
    <w:rsid w:val="00283413"/>
    <w:rsid w:val="00296709"/>
    <w:rsid w:val="002A2FB7"/>
    <w:rsid w:val="002A74AB"/>
    <w:rsid w:val="002C22A6"/>
    <w:rsid w:val="002C5BBC"/>
    <w:rsid w:val="002E08DA"/>
    <w:rsid w:val="002F26BC"/>
    <w:rsid w:val="002F52B7"/>
    <w:rsid w:val="002F704F"/>
    <w:rsid w:val="00312479"/>
    <w:rsid w:val="003217EF"/>
    <w:rsid w:val="00334B1B"/>
    <w:rsid w:val="0033633E"/>
    <w:rsid w:val="00337FBF"/>
    <w:rsid w:val="00355171"/>
    <w:rsid w:val="00362757"/>
    <w:rsid w:val="00363416"/>
    <w:rsid w:val="00363995"/>
    <w:rsid w:val="00363D94"/>
    <w:rsid w:val="00363DBA"/>
    <w:rsid w:val="00376A00"/>
    <w:rsid w:val="00381751"/>
    <w:rsid w:val="00383208"/>
    <w:rsid w:val="00387901"/>
    <w:rsid w:val="00391D1E"/>
    <w:rsid w:val="00396456"/>
    <w:rsid w:val="003A1E8C"/>
    <w:rsid w:val="003A43A6"/>
    <w:rsid w:val="003A605C"/>
    <w:rsid w:val="003B0E6A"/>
    <w:rsid w:val="003B55B5"/>
    <w:rsid w:val="003B730D"/>
    <w:rsid w:val="003C6E51"/>
    <w:rsid w:val="003D584B"/>
    <w:rsid w:val="003E5B1D"/>
    <w:rsid w:val="003F217C"/>
    <w:rsid w:val="003F3266"/>
    <w:rsid w:val="00402D37"/>
    <w:rsid w:val="00405678"/>
    <w:rsid w:val="00406A77"/>
    <w:rsid w:val="004126D2"/>
    <w:rsid w:val="00420459"/>
    <w:rsid w:val="00421215"/>
    <w:rsid w:val="004254F4"/>
    <w:rsid w:val="00426BE1"/>
    <w:rsid w:val="00433902"/>
    <w:rsid w:val="0043537C"/>
    <w:rsid w:val="00435844"/>
    <w:rsid w:val="00442F5B"/>
    <w:rsid w:val="004512C8"/>
    <w:rsid w:val="00456E11"/>
    <w:rsid w:val="0046328F"/>
    <w:rsid w:val="004733AD"/>
    <w:rsid w:val="004747C4"/>
    <w:rsid w:val="00475FE8"/>
    <w:rsid w:val="00480B20"/>
    <w:rsid w:val="00482586"/>
    <w:rsid w:val="0048273E"/>
    <w:rsid w:val="00483C23"/>
    <w:rsid w:val="00484666"/>
    <w:rsid w:val="00485C5F"/>
    <w:rsid w:val="004923F5"/>
    <w:rsid w:val="00493E8C"/>
    <w:rsid w:val="004A4146"/>
    <w:rsid w:val="004A4CB4"/>
    <w:rsid w:val="004B5B0C"/>
    <w:rsid w:val="004C6AF4"/>
    <w:rsid w:val="004D34CB"/>
    <w:rsid w:val="004D63B2"/>
    <w:rsid w:val="004E53C8"/>
    <w:rsid w:val="004E6002"/>
    <w:rsid w:val="004F17DD"/>
    <w:rsid w:val="004F2686"/>
    <w:rsid w:val="0050144E"/>
    <w:rsid w:val="00524D47"/>
    <w:rsid w:val="005274AC"/>
    <w:rsid w:val="0053081F"/>
    <w:rsid w:val="0053198C"/>
    <w:rsid w:val="00534A8F"/>
    <w:rsid w:val="00536755"/>
    <w:rsid w:val="00540682"/>
    <w:rsid w:val="00545896"/>
    <w:rsid w:val="005462A6"/>
    <w:rsid w:val="00552530"/>
    <w:rsid w:val="00557B46"/>
    <w:rsid w:val="00570F9F"/>
    <w:rsid w:val="00582595"/>
    <w:rsid w:val="005832E9"/>
    <w:rsid w:val="00596C85"/>
    <w:rsid w:val="005A06F3"/>
    <w:rsid w:val="005A6AE5"/>
    <w:rsid w:val="005B5AD4"/>
    <w:rsid w:val="005B67F2"/>
    <w:rsid w:val="005C0605"/>
    <w:rsid w:val="005C78FC"/>
    <w:rsid w:val="005E4E2C"/>
    <w:rsid w:val="005F0A36"/>
    <w:rsid w:val="00601CF4"/>
    <w:rsid w:val="006030E2"/>
    <w:rsid w:val="00603864"/>
    <w:rsid w:val="00604E72"/>
    <w:rsid w:val="00604F8B"/>
    <w:rsid w:val="006069DF"/>
    <w:rsid w:val="00612ED7"/>
    <w:rsid w:val="00614186"/>
    <w:rsid w:val="006452A9"/>
    <w:rsid w:val="00647558"/>
    <w:rsid w:val="00653EEB"/>
    <w:rsid w:val="00654BFB"/>
    <w:rsid w:val="00656580"/>
    <w:rsid w:val="00663D75"/>
    <w:rsid w:val="006648C4"/>
    <w:rsid w:val="006854AF"/>
    <w:rsid w:val="00686ECE"/>
    <w:rsid w:val="006920C8"/>
    <w:rsid w:val="006A245B"/>
    <w:rsid w:val="006B26CA"/>
    <w:rsid w:val="006B36D6"/>
    <w:rsid w:val="006C0347"/>
    <w:rsid w:val="006C1BC7"/>
    <w:rsid w:val="006C542B"/>
    <w:rsid w:val="006E237F"/>
    <w:rsid w:val="006E348D"/>
    <w:rsid w:val="006E7E9D"/>
    <w:rsid w:val="00704C04"/>
    <w:rsid w:val="007057F6"/>
    <w:rsid w:val="00707300"/>
    <w:rsid w:val="007118A3"/>
    <w:rsid w:val="0073270D"/>
    <w:rsid w:val="00737691"/>
    <w:rsid w:val="00742F20"/>
    <w:rsid w:val="00744114"/>
    <w:rsid w:val="00747F72"/>
    <w:rsid w:val="00752AA2"/>
    <w:rsid w:val="007606A6"/>
    <w:rsid w:val="0076340F"/>
    <w:rsid w:val="007664DA"/>
    <w:rsid w:val="0077538C"/>
    <w:rsid w:val="00776516"/>
    <w:rsid w:val="00781071"/>
    <w:rsid w:val="00787C8D"/>
    <w:rsid w:val="0079031C"/>
    <w:rsid w:val="00792B80"/>
    <w:rsid w:val="00793727"/>
    <w:rsid w:val="007956C6"/>
    <w:rsid w:val="007B28B7"/>
    <w:rsid w:val="007D026D"/>
    <w:rsid w:val="007D051F"/>
    <w:rsid w:val="007E3142"/>
    <w:rsid w:val="007E4FF8"/>
    <w:rsid w:val="007F1F51"/>
    <w:rsid w:val="007F25F2"/>
    <w:rsid w:val="00803B13"/>
    <w:rsid w:val="0080633F"/>
    <w:rsid w:val="00813CFF"/>
    <w:rsid w:val="00825624"/>
    <w:rsid w:val="00830EE9"/>
    <w:rsid w:val="00837D7B"/>
    <w:rsid w:val="008562DB"/>
    <w:rsid w:val="008700D8"/>
    <w:rsid w:val="008817E8"/>
    <w:rsid w:val="0089040C"/>
    <w:rsid w:val="00896CAE"/>
    <w:rsid w:val="008A12DF"/>
    <w:rsid w:val="008B670A"/>
    <w:rsid w:val="008C4B60"/>
    <w:rsid w:val="008C58A5"/>
    <w:rsid w:val="008D119A"/>
    <w:rsid w:val="008D505E"/>
    <w:rsid w:val="008D6D68"/>
    <w:rsid w:val="008E3F4B"/>
    <w:rsid w:val="008E4BFE"/>
    <w:rsid w:val="008E7FD9"/>
    <w:rsid w:val="008F1DD4"/>
    <w:rsid w:val="008F76A0"/>
    <w:rsid w:val="0090058F"/>
    <w:rsid w:val="0091078C"/>
    <w:rsid w:val="00916324"/>
    <w:rsid w:val="009163C3"/>
    <w:rsid w:val="00917AC9"/>
    <w:rsid w:val="009206D3"/>
    <w:rsid w:val="00922F5D"/>
    <w:rsid w:val="00923F1A"/>
    <w:rsid w:val="00944D86"/>
    <w:rsid w:val="009476DB"/>
    <w:rsid w:val="00953DEB"/>
    <w:rsid w:val="00957B80"/>
    <w:rsid w:val="00960DBD"/>
    <w:rsid w:val="00961B23"/>
    <w:rsid w:val="00962497"/>
    <w:rsid w:val="00962B1D"/>
    <w:rsid w:val="009633F2"/>
    <w:rsid w:val="00964022"/>
    <w:rsid w:val="00970AD0"/>
    <w:rsid w:val="009866C3"/>
    <w:rsid w:val="009A4A02"/>
    <w:rsid w:val="009B384D"/>
    <w:rsid w:val="009C416C"/>
    <w:rsid w:val="009D0D5C"/>
    <w:rsid w:val="009F17FC"/>
    <w:rsid w:val="009F2AF3"/>
    <w:rsid w:val="009F4C05"/>
    <w:rsid w:val="009F73CB"/>
    <w:rsid w:val="009F7503"/>
    <w:rsid w:val="00A26364"/>
    <w:rsid w:val="00A272FA"/>
    <w:rsid w:val="00A379B6"/>
    <w:rsid w:val="00A439D5"/>
    <w:rsid w:val="00A46AC0"/>
    <w:rsid w:val="00A5003B"/>
    <w:rsid w:val="00A70F4F"/>
    <w:rsid w:val="00A71267"/>
    <w:rsid w:val="00A83203"/>
    <w:rsid w:val="00A87E0D"/>
    <w:rsid w:val="00AA555D"/>
    <w:rsid w:val="00AA646B"/>
    <w:rsid w:val="00AB404A"/>
    <w:rsid w:val="00AB704F"/>
    <w:rsid w:val="00AE366A"/>
    <w:rsid w:val="00AE7ABD"/>
    <w:rsid w:val="00B13E22"/>
    <w:rsid w:val="00B16E18"/>
    <w:rsid w:val="00B2183C"/>
    <w:rsid w:val="00B23474"/>
    <w:rsid w:val="00B24FC2"/>
    <w:rsid w:val="00B251E8"/>
    <w:rsid w:val="00B3030C"/>
    <w:rsid w:val="00B314A3"/>
    <w:rsid w:val="00B320A6"/>
    <w:rsid w:val="00B341A6"/>
    <w:rsid w:val="00B46E0C"/>
    <w:rsid w:val="00B5200F"/>
    <w:rsid w:val="00B5442C"/>
    <w:rsid w:val="00B61354"/>
    <w:rsid w:val="00B67CD9"/>
    <w:rsid w:val="00B72A23"/>
    <w:rsid w:val="00B7446D"/>
    <w:rsid w:val="00B76429"/>
    <w:rsid w:val="00B81B47"/>
    <w:rsid w:val="00B8347B"/>
    <w:rsid w:val="00B84974"/>
    <w:rsid w:val="00B9639E"/>
    <w:rsid w:val="00B96FCB"/>
    <w:rsid w:val="00BA1877"/>
    <w:rsid w:val="00BA1D78"/>
    <w:rsid w:val="00BA7BCD"/>
    <w:rsid w:val="00BB1201"/>
    <w:rsid w:val="00BB3E4A"/>
    <w:rsid w:val="00BB5907"/>
    <w:rsid w:val="00BB730D"/>
    <w:rsid w:val="00BD265E"/>
    <w:rsid w:val="00BD46E4"/>
    <w:rsid w:val="00BE3E80"/>
    <w:rsid w:val="00BF2575"/>
    <w:rsid w:val="00BF31BE"/>
    <w:rsid w:val="00BF365B"/>
    <w:rsid w:val="00BF6DE7"/>
    <w:rsid w:val="00C00498"/>
    <w:rsid w:val="00C01F6D"/>
    <w:rsid w:val="00C05E2D"/>
    <w:rsid w:val="00C06A36"/>
    <w:rsid w:val="00C11098"/>
    <w:rsid w:val="00C134A8"/>
    <w:rsid w:val="00C23305"/>
    <w:rsid w:val="00C267E4"/>
    <w:rsid w:val="00C32D93"/>
    <w:rsid w:val="00C35524"/>
    <w:rsid w:val="00C378D4"/>
    <w:rsid w:val="00C439FF"/>
    <w:rsid w:val="00C47ED9"/>
    <w:rsid w:val="00C47FE2"/>
    <w:rsid w:val="00C57F81"/>
    <w:rsid w:val="00C61154"/>
    <w:rsid w:val="00C62991"/>
    <w:rsid w:val="00C7477D"/>
    <w:rsid w:val="00C8431A"/>
    <w:rsid w:val="00C915B3"/>
    <w:rsid w:val="00C96D63"/>
    <w:rsid w:val="00CA0045"/>
    <w:rsid w:val="00CB172C"/>
    <w:rsid w:val="00CF2FAB"/>
    <w:rsid w:val="00CF425F"/>
    <w:rsid w:val="00CF68C1"/>
    <w:rsid w:val="00D124C3"/>
    <w:rsid w:val="00D1548B"/>
    <w:rsid w:val="00D163F0"/>
    <w:rsid w:val="00D1741A"/>
    <w:rsid w:val="00D25945"/>
    <w:rsid w:val="00D26FDE"/>
    <w:rsid w:val="00D3404B"/>
    <w:rsid w:val="00D35231"/>
    <w:rsid w:val="00D36194"/>
    <w:rsid w:val="00D404D0"/>
    <w:rsid w:val="00D41746"/>
    <w:rsid w:val="00D507A4"/>
    <w:rsid w:val="00D60CF0"/>
    <w:rsid w:val="00D66F47"/>
    <w:rsid w:val="00D702BF"/>
    <w:rsid w:val="00D80314"/>
    <w:rsid w:val="00D85382"/>
    <w:rsid w:val="00D92416"/>
    <w:rsid w:val="00D9655B"/>
    <w:rsid w:val="00D97A14"/>
    <w:rsid w:val="00DA47AC"/>
    <w:rsid w:val="00DA7B38"/>
    <w:rsid w:val="00DB35B5"/>
    <w:rsid w:val="00DC1218"/>
    <w:rsid w:val="00DC7A93"/>
    <w:rsid w:val="00DD6F88"/>
    <w:rsid w:val="00DE40E8"/>
    <w:rsid w:val="00DE44DD"/>
    <w:rsid w:val="00DE5E1A"/>
    <w:rsid w:val="00DE7346"/>
    <w:rsid w:val="00E023DF"/>
    <w:rsid w:val="00E02639"/>
    <w:rsid w:val="00E028E3"/>
    <w:rsid w:val="00E03130"/>
    <w:rsid w:val="00E06BF4"/>
    <w:rsid w:val="00E215C1"/>
    <w:rsid w:val="00E31475"/>
    <w:rsid w:val="00E32D4A"/>
    <w:rsid w:val="00E41D37"/>
    <w:rsid w:val="00E52271"/>
    <w:rsid w:val="00E5592F"/>
    <w:rsid w:val="00E56A94"/>
    <w:rsid w:val="00E57584"/>
    <w:rsid w:val="00E60061"/>
    <w:rsid w:val="00E633B9"/>
    <w:rsid w:val="00E64A88"/>
    <w:rsid w:val="00E700F1"/>
    <w:rsid w:val="00E70BFE"/>
    <w:rsid w:val="00E7189B"/>
    <w:rsid w:val="00E74F8C"/>
    <w:rsid w:val="00E841F0"/>
    <w:rsid w:val="00E844E2"/>
    <w:rsid w:val="00E86746"/>
    <w:rsid w:val="00EB0494"/>
    <w:rsid w:val="00EB5FF7"/>
    <w:rsid w:val="00EC3C8B"/>
    <w:rsid w:val="00EC43C9"/>
    <w:rsid w:val="00EC5127"/>
    <w:rsid w:val="00ED200C"/>
    <w:rsid w:val="00ED2947"/>
    <w:rsid w:val="00ED3FE6"/>
    <w:rsid w:val="00ED4EA5"/>
    <w:rsid w:val="00ED630F"/>
    <w:rsid w:val="00ED7887"/>
    <w:rsid w:val="00ED7DE8"/>
    <w:rsid w:val="00EE63EC"/>
    <w:rsid w:val="00EF44E8"/>
    <w:rsid w:val="00EF53B8"/>
    <w:rsid w:val="00F0259B"/>
    <w:rsid w:val="00F071FD"/>
    <w:rsid w:val="00F07B32"/>
    <w:rsid w:val="00F23802"/>
    <w:rsid w:val="00F328D1"/>
    <w:rsid w:val="00F3492A"/>
    <w:rsid w:val="00F3504B"/>
    <w:rsid w:val="00F41275"/>
    <w:rsid w:val="00F521E0"/>
    <w:rsid w:val="00F66E54"/>
    <w:rsid w:val="00F67F17"/>
    <w:rsid w:val="00F71BB8"/>
    <w:rsid w:val="00F84E17"/>
    <w:rsid w:val="00F90445"/>
    <w:rsid w:val="00F9129F"/>
    <w:rsid w:val="00F950C8"/>
    <w:rsid w:val="00F967E9"/>
    <w:rsid w:val="00FA52E1"/>
    <w:rsid w:val="00FA5D44"/>
    <w:rsid w:val="00FB5A61"/>
    <w:rsid w:val="00FC5729"/>
    <w:rsid w:val="00FD0FD1"/>
    <w:rsid w:val="00FD7BE5"/>
    <w:rsid w:val="00FE08CA"/>
    <w:rsid w:val="00FE5511"/>
    <w:rsid w:val="00FE7709"/>
    <w:rsid w:val="00FF4917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63DBA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363DBA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63DB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363DBA"/>
    <w:pPr>
      <w:keepNext/>
      <w:tabs>
        <w:tab w:val="num" w:pos="0"/>
      </w:tabs>
      <w:jc w:val="center"/>
      <w:outlineLvl w:val="3"/>
    </w:pPr>
    <w:rPr>
      <w:rFonts w:ascii="Arial" w:hAnsi="Arial" w:cs="Arial"/>
      <w:b/>
      <w:bCs/>
      <w:color w:val="00008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63DBA"/>
    <w:pPr>
      <w:keepNext/>
      <w:tabs>
        <w:tab w:val="num" w:pos="0"/>
      </w:tabs>
      <w:spacing w:before="36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tulo6">
    <w:name w:val="heading 6"/>
    <w:basedOn w:val="Normal"/>
    <w:next w:val="Normal"/>
    <w:link w:val="Ttulo6Char"/>
    <w:uiPriority w:val="99"/>
    <w:qFormat/>
    <w:rsid w:val="00363DBA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363DBA"/>
    <w:pPr>
      <w:keepNext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163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semiHidden/>
    <w:locked/>
    <w:rsid w:val="0091632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link w:val="Ttulo3"/>
    <w:uiPriority w:val="99"/>
    <w:semiHidden/>
    <w:locked/>
    <w:rsid w:val="0091632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uiPriority w:val="99"/>
    <w:semiHidden/>
    <w:locked/>
    <w:rsid w:val="0091632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link w:val="Ttulo5"/>
    <w:uiPriority w:val="99"/>
    <w:semiHidden/>
    <w:locked/>
    <w:rsid w:val="0091632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link w:val="Ttulo6"/>
    <w:uiPriority w:val="99"/>
    <w:semiHidden/>
    <w:locked/>
    <w:rsid w:val="00916324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link w:val="Ttulo7"/>
    <w:uiPriority w:val="99"/>
    <w:semiHidden/>
    <w:locked/>
    <w:rsid w:val="00916324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363DBA"/>
    <w:rPr>
      <w:rFonts w:ascii="Symbol" w:hAnsi="Symbol"/>
    </w:rPr>
  </w:style>
  <w:style w:type="character" w:customStyle="1" w:styleId="WW8Num3z0">
    <w:name w:val="WW8Num3z0"/>
    <w:uiPriority w:val="99"/>
    <w:rsid w:val="00363DBA"/>
    <w:rPr>
      <w:rFonts w:ascii="Symbol" w:hAnsi="Symbol"/>
    </w:rPr>
  </w:style>
  <w:style w:type="character" w:customStyle="1" w:styleId="WW8Num4z0">
    <w:name w:val="WW8Num4z0"/>
    <w:uiPriority w:val="99"/>
    <w:rsid w:val="00363DBA"/>
    <w:rPr>
      <w:rFonts w:ascii="Symbol" w:hAnsi="Symbol"/>
    </w:rPr>
  </w:style>
  <w:style w:type="character" w:customStyle="1" w:styleId="WW8Num5z0">
    <w:name w:val="WW8Num5z0"/>
    <w:uiPriority w:val="99"/>
    <w:rsid w:val="00363DBA"/>
    <w:rPr>
      <w:rFonts w:ascii="Symbol" w:hAnsi="Symbol"/>
    </w:rPr>
  </w:style>
  <w:style w:type="character" w:customStyle="1" w:styleId="WW8Num6z0">
    <w:name w:val="WW8Num6z0"/>
    <w:uiPriority w:val="99"/>
    <w:rsid w:val="00363DBA"/>
    <w:rPr>
      <w:rFonts w:ascii="Symbol" w:hAnsi="Symbol"/>
    </w:rPr>
  </w:style>
  <w:style w:type="character" w:customStyle="1" w:styleId="WW8Num7z0">
    <w:name w:val="WW8Num7z0"/>
    <w:uiPriority w:val="99"/>
    <w:rsid w:val="00363DBA"/>
    <w:rPr>
      <w:rFonts w:ascii="Symbol" w:hAnsi="Symbol"/>
    </w:rPr>
  </w:style>
  <w:style w:type="character" w:customStyle="1" w:styleId="WW8NumSt1z0">
    <w:name w:val="WW8NumSt1z0"/>
    <w:uiPriority w:val="99"/>
    <w:rsid w:val="00363DBA"/>
    <w:rPr>
      <w:rFonts w:ascii="Symbol" w:hAnsi="Symbol"/>
    </w:rPr>
  </w:style>
  <w:style w:type="character" w:customStyle="1" w:styleId="WW8NumSt2z0">
    <w:name w:val="WW8NumSt2z0"/>
    <w:uiPriority w:val="99"/>
    <w:rsid w:val="00363DBA"/>
    <w:rPr>
      <w:rFonts w:ascii="Symbol" w:hAnsi="Symbol"/>
    </w:rPr>
  </w:style>
  <w:style w:type="character" w:customStyle="1" w:styleId="WW8NumSt6z0">
    <w:name w:val="WW8NumSt6z0"/>
    <w:uiPriority w:val="99"/>
    <w:rsid w:val="00363DBA"/>
    <w:rPr>
      <w:rFonts w:ascii="Symbol" w:hAnsi="Symbol"/>
    </w:rPr>
  </w:style>
  <w:style w:type="character" w:customStyle="1" w:styleId="WW-Fontepargpadro">
    <w:name w:val="WW-Fonte parág. padrão"/>
    <w:uiPriority w:val="99"/>
    <w:rsid w:val="00363DBA"/>
  </w:style>
  <w:style w:type="character" w:styleId="Hyperlink">
    <w:name w:val="Hyperlink"/>
    <w:uiPriority w:val="99"/>
    <w:rsid w:val="00363DB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63DBA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63DBA"/>
  </w:style>
  <w:style w:type="paragraph" w:styleId="Legenda">
    <w:name w:val="caption"/>
    <w:basedOn w:val="Normal"/>
    <w:uiPriority w:val="99"/>
    <w:qFormat/>
    <w:rsid w:val="00363DB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63DBA"/>
    <w:pPr>
      <w:suppressLineNumbers/>
    </w:pPr>
  </w:style>
  <w:style w:type="paragraph" w:styleId="Ttulo">
    <w:name w:val="Title"/>
    <w:basedOn w:val="Normal"/>
    <w:next w:val="Subttulo"/>
    <w:link w:val="TtuloChar"/>
    <w:uiPriority w:val="99"/>
    <w:qFormat/>
    <w:rsid w:val="00363DBA"/>
    <w:pPr>
      <w:jc w:val="center"/>
    </w:pPr>
    <w:rPr>
      <w:rFonts w:ascii="Arial" w:hAnsi="Arial" w:cs="Arial"/>
      <w:b/>
      <w:bCs/>
      <w:color w:val="000080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91632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WW-Estruturadodocumento">
    <w:name w:val="WW-Estrutura do documento"/>
    <w:basedOn w:val="Normal"/>
    <w:uiPriority w:val="99"/>
    <w:rsid w:val="00363DBA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363DBA"/>
    <w:rPr>
      <w:i/>
      <w:iCs/>
    </w:rPr>
  </w:style>
  <w:style w:type="character" w:customStyle="1" w:styleId="SubttuloChar">
    <w:name w:val="Subtítulo Char"/>
    <w:link w:val="Subttulo"/>
    <w:uiPriority w:val="99"/>
    <w:locked/>
    <w:rsid w:val="00916324"/>
    <w:rPr>
      <w:rFonts w:ascii="Cambria" w:hAnsi="Cambria" w:cs="Cambria"/>
      <w:sz w:val="24"/>
      <w:szCs w:val="24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363DB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363DBA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363DBA"/>
  </w:style>
  <w:style w:type="character" w:styleId="HiperlinkVisitado">
    <w:name w:val="FollowedHyperlink"/>
    <w:uiPriority w:val="99"/>
    <w:rsid w:val="00363DB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63DBA"/>
    <w:pPr>
      <w:suppressAutoHyphens w:val="0"/>
      <w:spacing w:before="134" w:after="134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63DBA"/>
    <w:pPr>
      <w:jc w:val="both"/>
    </w:pPr>
    <w:rPr>
      <w:rFonts w:ascii="Arial" w:hAnsi="Arial" w:cs="Arial"/>
      <w:color w:val="FF0000"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363DBA"/>
    <w:pPr>
      <w:suppressAutoHyphens w:val="0"/>
      <w:ind w:firstLine="70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363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6324"/>
    <w:rPr>
      <w:rFonts w:cs="Times New Roman"/>
      <w:sz w:val="2"/>
      <w:szCs w:val="2"/>
      <w:lang w:eastAsia="ar-SA" w:bidi="ar-SA"/>
    </w:rPr>
  </w:style>
  <w:style w:type="paragraph" w:styleId="PargrafodaLista">
    <w:name w:val="List Paragraph"/>
    <w:basedOn w:val="Normal"/>
    <w:uiPriority w:val="99"/>
    <w:qFormat/>
    <w:rsid w:val="006648C4"/>
    <w:pPr>
      <w:ind w:left="720"/>
      <w:contextualSpacing/>
    </w:pPr>
  </w:style>
  <w:style w:type="numbering" w:styleId="1ai">
    <w:name w:val="Outline List 1"/>
    <w:basedOn w:val="Semlista"/>
    <w:uiPriority w:val="99"/>
    <w:semiHidden/>
    <w:unhideWhenUsed/>
    <w:locked/>
    <w:rsid w:val="00254139"/>
    <w:pPr>
      <w:numPr>
        <w:numId w:val="1"/>
      </w:numPr>
    </w:pPr>
  </w:style>
  <w:style w:type="numbering" w:customStyle="1" w:styleId="Estilo1">
    <w:name w:val="Estilo1"/>
    <w:rsid w:val="00254139"/>
    <w:pPr>
      <w:numPr>
        <w:numId w:val="3"/>
      </w:numPr>
    </w:pPr>
  </w:style>
  <w:style w:type="numbering" w:customStyle="1" w:styleId="Estilo8">
    <w:name w:val="Estilo8"/>
    <w:rsid w:val="00254139"/>
    <w:pPr>
      <w:numPr>
        <w:numId w:val="12"/>
      </w:numPr>
    </w:pPr>
  </w:style>
  <w:style w:type="numbering" w:customStyle="1" w:styleId="Estilo4">
    <w:name w:val="Estilo4"/>
    <w:rsid w:val="00254139"/>
    <w:pPr>
      <w:numPr>
        <w:numId w:val="8"/>
      </w:numPr>
    </w:pPr>
  </w:style>
  <w:style w:type="numbering" w:customStyle="1" w:styleId="Estilo7">
    <w:name w:val="Estilo7"/>
    <w:rsid w:val="00254139"/>
    <w:pPr>
      <w:numPr>
        <w:numId w:val="11"/>
      </w:numPr>
    </w:pPr>
  </w:style>
  <w:style w:type="numbering" w:customStyle="1" w:styleId="Estilo2">
    <w:name w:val="Estilo2"/>
    <w:rsid w:val="00254139"/>
    <w:pPr>
      <w:numPr>
        <w:numId w:val="6"/>
      </w:numPr>
    </w:pPr>
  </w:style>
  <w:style w:type="numbering" w:customStyle="1" w:styleId="Estilo5">
    <w:name w:val="Estilo5"/>
    <w:rsid w:val="00254139"/>
    <w:pPr>
      <w:numPr>
        <w:numId w:val="9"/>
      </w:numPr>
    </w:pPr>
  </w:style>
  <w:style w:type="numbering" w:customStyle="1" w:styleId="Estilo11">
    <w:name w:val="Estilo11"/>
    <w:rsid w:val="00254139"/>
    <w:pPr>
      <w:numPr>
        <w:numId w:val="15"/>
      </w:numPr>
    </w:pPr>
  </w:style>
  <w:style w:type="numbering" w:customStyle="1" w:styleId="Estilo9">
    <w:name w:val="Estilo9"/>
    <w:rsid w:val="00254139"/>
    <w:pPr>
      <w:numPr>
        <w:numId w:val="13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254139"/>
    <w:pPr>
      <w:numPr>
        <w:numId w:val="2"/>
      </w:numPr>
    </w:pPr>
  </w:style>
  <w:style w:type="numbering" w:customStyle="1" w:styleId="Estilo3">
    <w:name w:val="Estilo3"/>
    <w:rsid w:val="00254139"/>
    <w:pPr>
      <w:numPr>
        <w:numId w:val="7"/>
      </w:numPr>
    </w:pPr>
  </w:style>
  <w:style w:type="numbering" w:customStyle="1" w:styleId="Estilo6">
    <w:name w:val="Estilo6"/>
    <w:rsid w:val="00254139"/>
    <w:pPr>
      <w:numPr>
        <w:numId w:val="10"/>
      </w:numPr>
    </w:pPr>
  </w:style>
  <w:style w:type="numbering" w:customStyle="1" w:styleId="Listaatual2">
    <w:name w:val="Lista atual2"/>
    <w:rsid w:val="00254139"/>
    <w:pPr>
      <w:numPr>
        <w:numId w:val="5"/>
      </w:numPr>
    </w:pPr>
  </w:style>
  <w:style w:type="numbering" w:customStyle="1" w:styleId="Estilo10">
    <w:name w:val="Estilo10"/>
    <w:rsid w:val="00254139"/>
    <w:pPr>
      <w:numPr>
        <w:numId w:val="14"/>
      </w:numPr>
    </w:pPr>
  </w:style>
  <w:style w:type="numbering" w:customStyle="1" w:styleId="Listaatual1">
    <w:name w:val="Lista atual1"/>
    <w:rsid w:val="00254139"/>
    <w:pPr>
      <w:numPr>
        <w:numId w:val="4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452A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416"/>
  </w:style>
  <w:style w:type="character" w:customStyle="1" w:styleId="TextodecomentrioChar">
    <w:name w:val="Texto de comentário Char"/>
    <w:basedOn w:val="Fontepargpadro"/>
    <w:link w:val="Textodecomentrio"/>
    <w:uiPriority w:val="99"/>
    <w:rsid w:val="00D92416"/>
    <w:rPr>
      <w:lang w:eastAsia="ar-SA"/>
    </w:rPr>
  </w:style>
  <w:style w:type="table" w:styleId="Tabelacomgrade">
    <w:name w:val="Table Grid"/>
    <w:basedOn w:val="Tabelanormal"/>
    <w:uiPriority w:val="59"/>
    <w:unhideWhenUsed/>
    <w:rsid w:val="003B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6C1BC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F036-95A7-4000-BD49-D5A4E605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CNEN</Company>
  <LinksUpToDate>false</LinksUpToDate>
  <CharactersWithSpaces>2533</CharactersWithSpaces>
  <SharedDoc>false</SharedDoc>
  <HLinks>
    <vt:vector size="48" baseType="variant">
      <vt:variant>
        <vt:i4>3473476</vt:i4>
      </vt:variant>
      <vt:variant>
        <vt:i4>21</vt:i4>
      </vt:variant>
      <vt:variant>
        <vt:i4>0</vt:i4>
      </vt:variant>
      <vt:variant>
        <vt:i4>5</vt:i4>
      </vt:variant>
      <vt:variant>
        <vt:lpwstr>mailto:eolima@cnen.gov.br</vt:lpwstr>
      </vt:variant>
      <vt:variant>
        <vt:lpwstr/>
      </vt:variant>
      <vt:variant>
        <vt:i4>1310837</vt:i4>
      </vt:variant>
      <vt:variant>
        <vt:i4>18</vt:i4>
      </vt:variant>
      <vt:variant>
        <vt:i4>0</vt:i4>
      </vt:variant>
      <vt:variant>
        <vt:i4>5</vt:i4>
      </vt:variant>
      <vt:variant>
        <vt:lpwstr>mailto:aucyone@ird.gov.br</vt:lpwstr>
      </vt:variant>
      <vt:variant>
        <vt:lpwstr/>
      </vt:variant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mailto:ilze@ipen.br</vt:lpwstr>
      </vt:variant>
      <vt:variant>
        <vt:lpwstr/>
      </vt:variant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mailto:cens@ien.gov.br</vt:lpwstr>
      </vt:variant>
      <vt:variant>
        <vt:lpwstr/>
      </vt:variant>
      <vt:variant>
        <vt:i4>4980798</vt:i4>
      </vt:variant>
      <vt:variant>
        <vt:i4>9</vt:i4>
      </vt:variant>
      <vt:variant>
        <vt:i4>0</vt:i4>
      </vt:variant>
      <vt:variant>
        <vt:i4>5</vt:i4>
      </vt:variant>
      <vt:variant>
        <vt:lpwstr>mailto:valentim@cnen.gov.br</vt:lpwstr>
      </vt:variant>
      <vt:variant>
        <vt:lpwstr/>
      </vt:variant>
      <vt:variant>
        <vt:i4>7995403</vt:i4>
      </vt:variant>
      <vt:variant>
        <vt:i4>6</vt:i4>
      </vt:variant>
      <vt:variant>
        <vt:i4>0</vt:i4>
      </vt:variant>
      <vt:variant>
        <vt:i4>5</vt:i4>
      </vt:variant>
      <vt:variant>
        <vt:lpwstr>mailto:esantos@cnen.gov.br</vt:lpwstr>
      </vt:variant>
      <vt:variant>
        <vt:lpwstr/>
      </vt:variant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mailto:treinamento@cdtn.br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http://pelicano.ipen.br/pibic/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FERNANDO</dc:creator>
  <cp:lastModifiedBy>Ilze Puglia</cp:lastModifiedBy>
  <cp:revision>5</cp:revision>
  <cp:lastPrinted>2012-06-11T18:57:00Z</cp:lastPrinted>
  <dcterms:created xsi:type="dcterms:W3CDTF">2019-06-12T19:07:00Z</dcterms:created>
  <dcterms:modified xsi:type="dcterms:W3CDTF">2019-06-12T19:18:00Z</dcterms:modified>
</cp:coreProperties>
</file>