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43537C" w:rsidRPr="006C1BC7" w:rsidRDefault="0043537C">
      <w:pPr>
        <w:pStyle w:val="Ttulo3"/>
      </w:pPr>
      <w:r w:rsidRPr="006C1BC7">
        <w:t>Formulário de Reconsideração</w:t>
      </w: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Default="00C134A8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>Ao</w:t>
      </w:r>
      <w:r w:rsidR="0043537C" w:rsidRPr="006C1BC7">
        <w:rPr>
          <w:rFonts w:ascii="Arial" w:hAnsi="Arial" w:cs="Arial"/>
          <w:sz w:val="24"/>
          <w:szCs w:val="24"/>
        </w:rPr>
        <w:t xml:space="preserve"> Comitê Local PIBIC/PROBIC</w:t>
      </w:r>
      <w:r w:rsidR="00DC4EA1">
        <w:rPr>
          <w:rFonts w:ascii="Arial" w:hAnsi="Arial" w:cs="Arial"/>
          <w:sz w:val="24"/>
          <w:szCs w:val="24"/>
        </w:rPr>
        <w:t>/PIBITI</w:t>
      </w:r>
      <w:r w:rsidRPr="006C1BC7">
        <w:rPr>
          <w:rFonts w:ascii="Arial" w:hAnsi="Arial" w:cs="Arial"/>
          <w:sz w:val="24"/>
          <w:szCs w:val="24"/>
        </w:rPr>
        <w:t>:</w:t>
      </w:r>
    </w:p>
    <w:p w:rsidR="000602FE" w:rsidRDefault="000602FE">
      <w:pPr>
        <w:jc w:val="both"/>
        <w:rPr>
          <w:rFonts w:ascii="Arial" w:hAnsi="Arial" w:cs="Arial"/>
          <w:sz w:val="24"/>
          <w:szCs w:val="24"/>
        </w:rPr>
      </w:pPr>
    </w:p>
    <w:p w:rsidR="000602FE" w:rsidRPr="006C1BC7" w:rsidRDefault="000602FE" w:rsidP="000602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</w:t>
      </w:r>
      <w:r w:rsidRPr="006C1BC7">
        <w:rPr>
          <w:rFonts w:ascii="Arial" w:hAnsi="Arial" w:cs="Arial"/>
          <w:sz w:val="24"/>
          <w:szCs w:val="24"/>
        </w:rPr>
        <w:t xml:space="preserve">: </w:t>
      </w:r>
      <w:r w:rsidR="008941E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41E2">
        <w:rPr>
          <w:rFonts w:ascii="Arial" w:hAnsi="Arial" w:cs="Arial"/>
          <w:sz w:val="24"/>
          <w:szCs w:val="24"/>
        </w:rPr>
        <w:instrText xml:space="preserve"> FORMTEXT </w:instrText>
      </w:r>
      <w:r w:rsidR="008941E2">
        <w:rPr>
          <w:rFonts w:ascii="Arial" w:hAnsi="Arial" w:cs="Arial"/>
          <w:sz w:val="24"/>
          <w:szCs w:val="24"/>
        </w:rPr>
      </w:r>
      <w:r w:rsidR="008941E2">
        <w:rPr>
          <w:rFonts w:ascii="Arial" w:hAnsi="Arial" w:cs="Arial"/>
          <w:sz w:val="24"/>
          <w:szCs w:val="24"/>
        </w:rPr>
        <w:fldChar w:fldCharType="separate"/>
      </w:r>
      <w:r w:rsidR="008941E2">
        <w:rPr>
          <w:rFonts w:ascii="Arial" w:hAnsi="Arial" w:cs="Arial"/>
          <w:noProof/>
          <w:sz w:val="24"/>
          <w:szCs w:val="24"/>
        </w:rPr>
        <w:t> </w:t>
      </w:r>
      <w:r w:rsidR="008941E2">
        <w:rPr>
          <w:rFonts w:ascii="Arial" w:hAnsi="Arial" w:cs="Arial"/>
          <w:noProof/>
          <w:sz w:val="24"/>
          <w:szCs w:val="24"/>
        </w:rPr>
        <w:t> </w:t>
      </w:r>
      <w:r w:rsidR="008941E2">
        <w:rPr>
          <w:rFonts w:ascii="Arial" w:hAnsi="Arial" w:cs="Arial"/>
          <w:sz w:val="24"/>
          <w:szCs w:val="24"/>
        </w:rPr>
        <w:fldChar w:fldCharType="end"/>
      </w:r>
      <w:r w:rsidR="008941E2">
        <w:rPr>
          <w:rFonts w:ascii="Arial" w:hAnsi="Arial" w:cs="Arial"/>
          <w:sz w:val="24"/>
          <w:szCs w:val="24"/>
        </w:rPr>
        <w:t>/</w:t>
      </w:r>
      <w:r w:rsidR="008941E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941E2">
        <w:rPr>
          <w:rFonts w:ascii="Arial" w:hAnsi="Arial" w:cs="Arial"/>
          <w:sz w:val="24"/>
          <w:szCs w:val="24"/>
        </w:rPr>
        <w:instrText xml:space="preserve"> FORMTEXT </w:instrText>
      </w:r>
      <w:r w:rsidR="008941E2">
        <w:rPr>
          <w:rFonts w:ascii="Arial" w:hAnsi="Arial" w:cs="Arial"/>
          <w:sz w:val="24"/>
          <w:szCs w:val="24"/>
        </w:rPr>
      </w:r>
      <w:r w:rsidR="008941E2">
        <w:rPr>
          <w:rFonts w:ascii="Arial" w:hAnsi="Arial" w:cs="Arial"/>
          <w:sz w:val="24"/>
          <w:szCs w:val="24"/>
        </w:rPr>
        <w:fldChar w:fldCharType="separate"/>
      </w:r>
      <w:r w:rsidR="008941E2">
        <w:rPr>
          <w:rFonts w:ascii="Arial" w:hAnsi="Arial" w:cs="Arial"/>
          <w:noProof/>
          <w:sz w:val="24"/>
          <w:szCs w:val="24"/>
        </w:rPr>
        <w:t> </w:t>
      </w:r>
      <w:r w:rsidR="008941E2">
        <w:rPr>
          <w:rFonts w:ascii="Arial" w:hAnsi="Arial" w:cs="Arial"/>
          <w:noProof/>
          <w:sz w:val="24"/>
          <w:szCs w:val="24"/>
        </w:rPr>
        <w:t> </w:t>
      </w:r>
      <w:r w:rsidR="008941E2">
        <w:rPr>
          <w:rFonts w:ascii="Arial" w:hAnsi="Arial" w:cs="Arial"/>
          <w:sz w:val="24"/>
          <w:szCs w:val="24"/>
        </w:rPr>
        <w:fldChar w:fldCharType="end"/>
      </w: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>Nome:</w:t>
      </w:r>
      <w:bookmarkStart w:id="0" w:name="Texto13"/>
      <w:r w:rsidR="00C134A8" w:rsidRPr="006C1BC7">
        <w:rPr>
          <w:rFonts w:ascii="Arial" w:hAnsi="Arial" w:cs="Arial"/>
          <w:sz w:val="24"/>
          <w:szCs w:val="24"/>
        </w:rPr>
        <w:t xml:space="preserve"> </w:t>
      </w:r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bookmarkEnd w:id="1"/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 xml:space="preserve">Unidade: </w:t>
      </w:r>
      <w:bookmarkStart w:id="2" w:name="Texto14"/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2"/>
      <w:r w:rsidRPr="006C1BC7">
        <w:rPr>
          <w:rFonts w:ascii="Arial" w:hAnsi="Arial" w:cs="Arial"/>
          <w:sz w:val="24"/>
          <w:szCs w:val="24"/>
        </w:rPr>
        <w:tab/>
        <w:t xml:space="preserve">e-mail: </w:t>
      </w:r>
      <w:bookmarkStart w:id="3" w:name="Texto15"/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3"/>
      <w:r w:rsidRPr="006C1BC7">
        <w:rPr>
          <w:rFonts w:ascii="Arial" w:hAnsi="Arial" w:cs="Arial"/>
          <w:sz w:val="24"/>
          <w:szCs w:val="24"/>
        </w:rPr>
        <w:tab/>
        <w:t xml:space="preserve">telefone (com DDD): </w:t>
      </w:r>
      <w:bookmarkStart w:id="4" w:name="Texto16"/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 xml:space="preserve">Solicito reconsiderar a classificação do(a) aluno(a) </w:t>
      </w:r>
      <w:bookmarkStart w:id="5" w:name="Texto17"/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5"/>
      <w:r w:rsidRPr="006C1BC7">
        <w:rPr>
          <w:rFonts w:ascii="Arial" w:hAnsi="Arial" w:cs="Arial"/>
          <w:sz w:val="24"/>
          <w:szCs w:val="24"/>
        </w:rPr>
        <w:t>, pelos motivos justificados abaixo:</w:t>
      </w: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1"/>
      </w:tblGrid>
      <w:tr w:rsidR="0043537C" w:rsidRPr="006C1BC7">
        <w:trPr>
          <w:cantSplit/>
        </w:trPr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Start w:id="6" w:name="Texto18"/>
          <w:p w:rsidR="0043537C" w:rsidRPr="006C1BC7" w:rsidRDefault="00716DD5" w:rsidP="000602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sz w:val="24"/>
                <w:szCs w:val="24"/>
              </w:rPr>
            </w:r>
            <w:r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459" w:rsidRPr="00933459">
              <w:rPr>
                <w:rFonts w:ascii="Arial" w:hAnsi="Arial" w:cs="Arial"/>
                <w:noProof/>
                <w:sz w:val="24"/>
                <w:szCs w:val="24"/>
              </w:rPr>
              <w:t>(preencher e assinar o formulário</w:t>
            </w:r>
            <w:r w:rsidR="000602FE">
              <w:rPr>
                <w:rFonts w:ascii="Arial" w:hAnsi="Arial" w:cs="Arial"/>
                <w:noProof/>
                <w:sz w:val="24"/>
                <w:szCs w:val="24"/>
              </w:rPr>
              <w:t xml:space="preserve">)   </w:t>
            </w:r>
            <w:r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rPr>
          <w:rFonts w:ascii="Arial" w:hAnsi="Arial" w:cs="Arial"/>
          <w:sz w:val="24"/>
          <w:szCs w:val="24"/>
        </w:rPr>
      </w:pPr>
    </w:p>
    <w:sectPr w:rsidR="0043537C" w:rsidRPr="006C1BC7" w:rsidSect="003B730D">
      <w:headerReference w:type="default" r:id="rId8"/>
      <w:footnotePr>
        <w:pos w:val="beneathText"/>
      </w:footnotePr>
      <w:pgSz w:w="11905" w:h="16837" w:code="9"/>
      <w:pgMar w:top="1418" w:right="1134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70" w:rsidRDefault="00982B70">
      <w:r>
        <w:separator/>
      </w:r>
    </w:p>
  </w:endnote>
  <w:endnote w:type="continuationSeparator" w:id="0">
    <w:p w:rsidR="00982B70" w:rsidRDefault="0098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70" w:rsidRDefault="00982B70">
      <w:r>
        <w:separator/>
      </w:r>
    </w:p>
  </w:footnote>
  <w:footnote w:type="continuationSeparator" w:id="0">
    <w:p w:rsidR="00982B70" w:rsidRDefault="0098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06" w:type="dxa"/>
      <w:tblLook w:val="04A0" w:firstRow="1" w:lastRow="0" w:firstColumn="1" w:lastColumn="0" w:noHBand="0" w:noVBand="1"/>
    </w:tblPr>
    <w:tblGrid>
      <w:gridCol w:w="3227"/>
      <w:gridCol w:w="6379"/>
    </w:tblGrid>
    <w:tr w:rsidR="003B730D" w:rsidTr="003B730D">
      <w:tc>
        <w:tcPr>
          <w:tcW w:w="3227" w:type="dxa"/>
          <w:vAlign w:val="center"/>
        </w:tcPr>
        <w:p w:rsidR="003B730D" w:rsidRDefault="003B730D" w:rsidP="008941E2">
          <w:pPr>
            <w:spacing w:before="60" w:after="60"/>
          </w:pPr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eastAsia="pt-BR"/>
            </w:rPr>
            <w:drawing>
              <wp:inline distT="0" distB="0" distL="0" distR="0">
                <wp:extent cx="1812925" cy="54864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5486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C4EA1" w:rsidRPr="00DC4EA1" w:rsidRDefault="003B730D" w:rsidP="008941E2">
          <w:pPr>
            <w:pStyle w:val="Ttulo4"/>
            <w:spacing w:before="60" w:after="60"/>
            <w:rPr>
              <w:sz w:val="32"/>
            </w:rPr>
          </w:pPr>
          <w:r w:rsidRPr="00DC4EA1">
            <w:rPr>
              <w:sz w:val="32"/>
            </w:rPr>
            <w:t xml:space="preserve">Programa </w:t>
          </w:r>
        </w:p>
        <w:p w:rsidR="003B730D" w:rsidRDefault="003B730D" w:rsidP="008941E2">
          <w:pPr>
            <w:pStyle w:val="Ttulo4"/>
            <w:spacing w:before="60" w:after="60"/>
          </w:pPr>
          <w:r w:rsidRPr="00DC4EA1">
            <w:rPr>
              <w:sz w:val="32"/>
            </w:rPr>
            <w:t>CNPq/PIBIC</w:t>
          </w:r>
          <w:r w:rsidR="00DC4EA1" w:rsidRPr="00DC4EA1">
            <w:rPr>
              <w:sz w:val="32"/>
            </w:rPr>
            <w:t xml:space="preserve">/PIBITI </w:t>
          </w:r>
        </w:p>
      </w:tc>
    </w:tr>
  </w:tbl>
  <w:p w:rsidR="0043537C" w:rsidRDefault="0043537C" w:rsidP="006C1B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02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 w15:restartNumberingAfterBreak="0">
    <w:nsid w:val="04B2617A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CC4773"/>
    <w:multiLevelType w:val="multilevel"/>
    <w:tmpl w:val="805E3A9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 w15:restartNumberingAfterBreak="0">
    <w:nsid w:val="0D884BFF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A855BE"/>
    <w:multiLevelType w:val="multilevel"/>
    <w:tmpl w:val="0416001F"/>
    <w:styleLink w:val="Estilo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9615F42"/>
    <w:multiLevelType w:val="multilevel"/>
    <w:tmpl w:val="0416001F"/>
    <w:styleLink w:val="Estilo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B62372D"/>
    <w:multiLevelType w:val="multilevel"/>
    <w:tmpl w:val="0416001F"/>
    <w:styleLink w:val="Estilo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1" w15:restartNumberingAfterBreak="0">
    <w:nsid w:val="1DA330E4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3"/>
        </w:tabs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23"/>
        </w:tabs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03"/>
        </w:tabs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4923" w:hanging="1440"/>
      </w:pPr>
      <w:rPr>
        <w:rFonts w:cs="Times New Roman"/>
      </w:rPr>
    </w:lvl>
  </w:abstractNum>
  <w:abstractNum w:abstractNumId="12" w15:restartNumberingAfterBreak="0">
    <w:nsid w:val="248F2EBF"/>
    <w:multiLevelType w:val="multilevel"/>
    <w:tmpl w:val="0416001F"/>
    <w:styleLink w:val="Estilo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3" w15:restartNumberingAfterBreak="0">
    <w:nsid w:val="25DE7395"/>
    <w:multiLevelType w:val="multilevel"/>
    <w:tmpl w:val="4C76E1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4" w15:restartNumberingAfterBreak="0">
    <w:nsid w:val="29456A6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ECC0336"/>
    <w:multiLevelType w:val="multilevel"/>
    <w:tmpl w:val="0416001F"/>
    <w:name w:val="WW8Num32"/>
    <w:numStyleLink w:val="Estilo3"/>
  </w:abstractNum>
  <w:abstractNum w:abstractNumId="16" w15:restartNumberingAfterBreak="0">
    <w:nsid w:val="2FA51083"/>
    <w:multiLevelType w:val="multilevel"/>
    <w:tmpl w:val="0416001D"/>
    <w:styleLink w:val="Estilo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367977D4"/>
    <w:multiLevelType w:val="multilevel"/>
    <w:tmpl w:val="0416001F"/>
    <w:styleLink w:val="Estilo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F043A9D"/>
    <w:multiLevelType w:val="hybridMultilevel"/>
    <w:tmpl w:val="3774E3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0C63088"/>
    <w:multiLevelType w:val="multilevel"/>
    <w:tmpl w:val="0416001F"/>
    <w:styleLink w:val="1111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20" w15:restartNumberingAfterBreak="0">
    <w:nsid w:val="41563D5A"/>
    <w:multiLevelType w:val="multilevel"/>
    <w:tmpl w:val="D1320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40252B5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477427A"/>
    <w:multiLevelType w:val="multilevel"/>
    <w:tmpl w:val="0DACEA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153"/>
        </w:tabs>
        <w:ind w:left="1071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BE434A9"/>
    <w:multiLevelType w:val="multilevel"/>
    <w:tmpl w:val="50E6E7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E1010F3"/>
    <w:multiLevelType w:val="multilevel"/>
    <w:tmpl w:val="0416001F"/>
    <w:styleLink w:val="Estilo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5" w15:restartNumberingAfterBreak="0">
    <w:nsid w:val="551B24EC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6" w15:restartNumberingAfterBreak="0">
    <w:nsid w:val="554C7D33"/>
    <w:multiLevelType w:val="multilevel"/>
    <w:tmpl w:val="13BA065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  <w:bCs w:val="0"/>
      </w:rPr>
    </w:lvl>
  </w:abstractNum>
  <w:abstractNum w:abstractNumId="27" w15:restartNumberingAfterBreak="0">
    <w:nsid w:val="5A0D6CF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 w15:restartNumberingAfterBreak="0">
    <w:nsid w:val="660631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9653E2"/>
    <w:multiLevelType w:val="hybridMultilevel"/>
    <w:tmpl w:val="80B8AEA2"/>
    <w:lvl w:ilvl="0" w:tplc="82D0E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2F2867"/>
    <w:multiLevelType w:val="multilevel"/>
    <w:tmpl w:val="0416001D"/>
    <w:styleLink w:val="Estilo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70BB778E"/>
    <w:multiLevelType w:val="multilevel"/>
    <w:tmpl w:val="0416001F"/>
    <w:styleLink w:val="Listaatual1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32" w15:restartNumberingAfterBreak="0">
    <w:nsid w:val="726A21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9D342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7C043EA"/>
    <w:multiLevelType w:val="hybridMultilevel"/>
    <w:tmpl w:val="394C89B2"/>
    <w:lvl w:ilvl="0" w:tplc="5888EA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 w15:restartNumberingAfterBreak="0">
    <w:nsid w:val="77FB20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7AE31B74"/>
    <w:multiLevelType w:val="hybridMultilevel"/>
    <w:tmpl w:val="D8222B1C"/>
    <w:lvl w:ilvl="0" w:tplc="274289F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1"/>
  </w:num>
  <w:num w:numId="5">
    <w:abstractNumId w:val="25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24"/>
  </w:num>
  <w:num w:numId="11">
    <w:abstractNumId w:val="10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2"/>
  </w:num>
  <w:num w:numId="17">
    <w:abstractNumId w:val="6"/>
  </w:num>
  <w:num w:numId="18">
    <w:abstractNumId w:val="23"/>
  </w:num>
  <w:num w:numId="19">
    <w:abstractNumId w:val="20"/>
  </w:num>
  <w:num w:numId="20">
    <w:abstractNumId w:val="13"/>
  </w:num>
  <w:num w:numId="21">
    <w:abstractNumId w:val="26"/>
  </w:num>
  <w:num w:numId="22">
    <w:abstractNumId w:val="14"/>
  </w:num>
  <w:num w:numId="23">
    <w:abstractNumId w:val="35"/>
  </w:num>
  <w:num w:numId="24">
    <w:abstractNumId w:val="34"/>
  </w:num>
  <w:num w:numId="25">
    <w:abstractNumId w:val="36"/>
  </w:num>
  <w:num w:numId="26">
    <w:abstractNumId w:val="28"/>
  </w:num>
  <w:num w:numId="27">
    <w:abstractNumId w:val="32"/>
  </w:num>
  <w:num w:numId="28">
    <w:abstractNumId w:val="29"/>
  </w:num>
  <w:num w:numId="29">
    <w:abstractNumId w:val="33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C8"/>
    <w:rsid w:val="0000518E"/>
    <w:rsid w:val="00010D37"/>
    <w:rsid w:val="00015E85"/>
    <w:rsid w:val="00025243"/>
    <w:rsid w:val="00030B06"/>
    <w:rsid w:val="00034A48"/>
    <w:rsid w:val="0003726A"/>
    <w:rsid w:val="00041B9A"/>
    <w:rsid w:val="00046DCA"/>
    <w:rsid w:val="000602FE"/>
    <w:rsid w:val="0008117D"/>
    <w:rsid w:val="000A49E7"/>
    <w:rsid w:val="000A6ACF"/>
    <w:rsid w:val="000A720E"/>
    <w:rsid w:val="000B099C"/>
    <w:rsid w:val="000B0BB9"/>
    <w:rsid w:val="000B2F18"/>
    <w:rsid w:val="000B54ED"/>
    <w:rsid w:val="000B6A11"/>
    <w:rsid w:val="000B73E0"/>
    <w:rsid w:val="000B7991"/>
    <w:rsid w:val="000C3BFA"/>
    <w:rsid w:val="000C6DF9"/>
    <w:rsid w:val="000D27CE"/>
    <w:rsid w:val="000D572B"/>
    <w:rsid w:val="000E03F9"/>
    <w:rsid w:val="000E69F1"/>
    <w:rsid w:val="000F589C"/>
    <w:rsid w:val="00114539"/>
    <w:rsid w:val="0011505B"/>
    <w:rsid w:val="00115ADA"/>
    <w:rsid w:val="00127A72"/>
    <w:rsid w:val="001335AD"/>
    <w:rsid w:val="0013506F"/>
    <w:rsid w:val="00145285"/>
    <w:rsid w:val="00146C39"/>
    <w:rsid w:val="00147102"/>
    <w:rsid w:val="001514B7"/>
    <w:rsid w:val="00152573"/>
    <w:rsid w:val="00153EAA"/>
    <w:rsid w:val="001549D9"/>
    <w:rsid w:val="00157798"/>
    <w:rsid w:val="00163E36"/>
    <w:rsid w:val="00163E87"/>
    <w:rsid w:val="00164EF2"/>
    <w:rsid w:val="00166E1F"/>
    <w:rsid w:val="00171AFE"/>
    <w:rsid w:val="00181B68"/>
    <w:rsid w:val="001827CA"/>
    <w:rsid w:val="00182CD5"/>
    <w:rsid w:val="001871A0"/>
    <w:rsid w:val="00193D15"/>
    <w:rsid w:val="001A0396"/>
    <w:rsid w:val="001A22B8"/>
    <w:rsid w:val="001A5507"/>
    <w:rsid w:val="001A6B77"/>
    <w:rsid w:val="001A7964"/>
    <w:rsid w:val="001B31D3"/>
    <w:rsid w:val="001B39C9"/>
    <w:rsid w:val="001C6006"/>
    <w:rsid w:val="001D2498"/>
    <w:rsid w:val="001E031D"/>
    <w:rsid w:val="001F1B26"/>
    <w:rsid w:val="001F294E"/>
    <w:rsid w:val="00200E8D"/>
    <w:rsid w:val="00210EB0"/>
    <w:rsid w:val="00210EE1"/>
    <w:rsid w:val="00216018"/>
    <w:rsid w:val="002164AB"/>
    <w:rsid w:val="00220120"/>
    <w:rsid w:val="0023057B"/>
    <w:rsid w:val="00241D2D"/>
    <w:rsid w:val="00247930"/>
    <w:rsid w:val="002540CE"/>
    <w:rsid w:val="00257118"/>
    <w:rsid w:val="002642F4"/>
    <w:rsid w:val="00264E15"/>
    <w:rsid w:val="0026752B"/>
    <w:rsid w:val="00272D46"/>
    <w:rsid w:val="00283413"/>
    <w:rsid w:val="00296709"/>
    <w:rsid w:val="002A2FB7"/>
    <w:rsid w:val="002A74AB"/>
    <w:rsid w:val="002C22A6"/>
    <w:rsid w:val="002C5BBC"/>
    <w:rsid w:val="002E08DA"/>
    <w:rsid w:val="002F26BC"/>
    <w:rsid w:val="002F52B7"/>
    <w:rsid w:val="002F53EC"/>
    <w:rsid w:val="002F704F"/>
    <w:rsid w:val="00312479"/>
    <w:rsid w:val="003217EF"/>
    <w:rsid w:val="00334B1B"/>
    <w:rsid w:val="0033633E"/>
    <w:rsid w:val="00337FBF"/>
    <w:rsid w:val="00355171"/>
    <w:rsid w:val="00362757"/>
    <w:rsid w:val="00363416"/>
    <w:rsid w:val="00363995"/>
    <w:rsid w:val="00363D94"/>
    <w:rsid w:val="00363DBA"/>
    <w:rsid w:val="00376A00"/>
    <w:rsid w:val="00381751"/>
    <w:rsid w:val="00383208"/>
    <w:rsid w:val="00387901"/>
    <w:rsid w:val="00391D1E"/>
    <w:rsid w:val="00396456"/>
    <w:rsid w:val="003A1E8C"/>
    <w:rsid w:val="003A43A6"/>
    <w:rsid w:val="003A605C"/>
    <w:rsid w:val="003B0E6A"/>
    <w:rsid w:val="003B55B5"/>
    <w:rsid w:val="003B730D"/>
    <w:rsid w:val="003C6E51"/>
    <w:rsid w:val="003D584B"/>
    <w:rsid w:val="003E5B1D"/>
    <w:rsid w:val="003F217C"/>
    <w:rsid w:val="003F3266"/>
    <w:rsid w:val="00402D37"/>
    <w:rsid w:val="00405678"/>
    <w:rsid w:val="00406A77"/>
    <w:rsid w:val="004126D2"/>
    <w:rsid w:val="00420459"/>
    <w:rsid w:val="00421215"/>
    <w:rsid w:val="004254F4"/>
    <w:rsid w:val="00426BE1"/>
    <w:rsid w:val="00433902"/>
    <w:rsid w:val="0043537C"/>
    <w:rsid w:val="00435844"/>
    <w:rsid w:val="00442F5B"/>
    <w:rsid w:val="004512C8"/>
    <w:rsid w:val="00456E11"/>
    <w:rsid w:val="0046328F"/>
    <w:rsid w:val="004733AD"/>
    <w:rsid w:val="004747C4"/>
    <w:rsid w:val="00475FE8"/>
    <w:rsid w:val="00476FE5"/>
    <w:rsid w:val="00480B20"/>
    <w:rsid w:val="00482586"/>
    <w:rsid w:val="0048273E"/>
    <w:rsid w:val="00483C23"/>
    <w:rsid w:val="00484666"/>
    <w:rsid w:val="00485C5F"/>
    <w:rsid w:val="004923F5"/>
    <w:rsid w:val="00493E8C"/>
    <w:rsid w:val="004A4146"/>
    <w:rsid w:val="004A4CB4"/>
    <w:rsid w:val="004B5B0C"/>
    <w:rsid w:val="004C6AF4"/>
    <w:rsid w:val="004D34CB"/>
    <w:rsid w:val="004D63B2"/>
    <w:rsid w:val="004E53C8"/>
    <w:rsid w:val="004E6002"/>
    <w:rsid w:val="004F17DD"/>
    <w:rsid w:val="004F2686"/>
    <w:rsid w:val="0050144E"/>
    <w:rsid w:val="00513726"/>
    <w:rsid w:val="00524D47"/>
    <w:rsid w:val="005274AC"/>
    <w:rsid w:val="0053081F"/>
    <w:rsid w:val="0053198C"/>
    <w:rsid w:val="00534A8F"/>
    <w:rsid w:val="00536755"/>
    <w:rsid w:val="00540682"/>
    <w:rsid w:val="00545896"/>
    <w:rsid w:val="005462A6"/>
    <w:rsid w:val="00552530"/>
    <w:rsid w:val="00557B46"/>
    <w:rsid w:val="00570F9F"/>
    <w:rsid w:val="00582595"/>
    <w:rsid w:val="005832E9"/>
    <w:rsid w:val="00596C85"/>
    <w:rsid w:val="005A06F3"/>
    <w:rsid w:val="005A6AE5"/>
    <w:rsid w:val="005B5AD4"/>
    <w:rsid w:val="005B67F2"/>
    <w:rsid w:val="005C0605"/>
    <w:rsid w:val="005C78FC"/>
    <w:rsid w:val="005E4E2C"/>
    <w:rsid w:val="005F0A36"/>
    <w:rsid w:val="00601CF4"/>
    <w:rsid w:val="006030E2"/>
    <w:rsid w:val="00603864"/>
    <w:rsid w:val="00604E72"/>
    <w:rsid w:val="00604F8B"/>
    <w:rsid w:val="006069DF"/>
    <w:rsid w:val="00612ED7"/>
    <w:rsid w:val="00614186"/>
    <w:rsid w:val="006452A9"/>
    <w:rsid w:val="00647558"/>
    <w:rsid w:val="006511C4"/>
    <w:rsid w:val="00653EEB"/>
    <w:rsid w:val="00654BFB"/>
    <w:rsid w:val="00656580"/>
    <w:rsid w:val="00663D75"/>
    <w:rsid w:val="006648C4"/>
    <w:rsid w:val="006854AF"/>
    <w:rsid w:val="00686ECE"/>
    <w:rsid w:val="006920C8"/>
    <w:rsid w:val="006A245B"/>
    <w:rsid w:val="006B26CA"/>
    <w:rsid w:val="006B36D6"/>
    <w:rsid w:val="006C0347"/>
    <w:rsid w:val="006C1BC7"/>
    <w:rsid w:val="006C542B"/>
    <w:rsid w:val="006E237F"/>
    <w:rsid w:val="006E348D"/>
    <w:rsid w:val="006E7E9D"/>
    <w:rsid w:val="00704C04"/>
    <w:rsid w:val="007057F6"/>
    <w:rsid w:val="00707300"/>
    <w:rsid w:val="007118A3"/>
    <w:rsid w:val="00716DD5"/>
    <w:rsid w:val="0073270D"/>
    <w:rsid w:val="00737691"/>
    <w:rsid w:val="00742F20"/>
    <w:rsid w:val="00744114"/>
    <w:rsid w:val="00747F72"/>
    <w:rsid w:val="00752AA2"/>
    <w:rsid w:val="007606A6"/>
    <w:rsid w:val="0076340F"/>
    <w:rsid w:val="007655D1"/>
    <w:rsid w:val="007664DA"/>
    <w:rsid w:val="0077538C"/>
    <w:rsid w:val="00776516"/>
    <w:rsid w:val="00781071"/>
    <w:rsid w:val="00787C8D"/>
    <w:rsid w:val="0079031C"/>
    <w:rsid w:val="00792B80"/>
    <w:rsid w:val="00793727"/>
    <w:rsid w:val="007956C6"/>
    <w:rsid w:val="007B28B7"/>
    <w:rsid w:val="007D026D"/>
    <w:rsid w:val="007D051F"/>
    <w:rsid w:val="007E3142"/>
    <w:rsid w:val="007E4FF8"/>
    <w:rsid w:val="007F1F51"/>
    <w:rsid w:val="007F25F2"/>
    <w:rsid w:val="00803B13"/>
    <w:rsid w:val="0080633F"/>
    <w:rsid w:val="00813CFF"/>
    <w:rsid w:val="00825624"/>
    <w:rsid w:val="00830EE9"/>
    <w:rsid w:val="00837D7B"/>
    <w:rsid w:val="008562DB"/>
    <w:rsid w:val="008700D8"/>
    <w:rsid w:val="008817E8"/>
    <w:rsid w:val="0089040C"/>
    <w:rsid w:val="008941E2"/>
    <w:rsid w:val="00896CAE"/>
    <w:rsid w:val="008A12DF"/>
    <w:rsid w:val="008B670A"/>
    <w:rsid w:val="008C4B60"/>
    <w:rsid w:val="008C58A5"/>
    <w:rsid w:val="008D119A"/>
    <w:rsid w:val="008D505E"/>
    <w:rsid w:val="008D6D68"/>
    <w:rsid w:val="008E3F4B"/>
    <w:rsid w:val="008E4BFE"/>
    <w:rsid w:val="008E7FD9"/>
    <w:rsid w:val="008F1DD4"/>
    <w:rsid w:val="008F76A0"/>
    <w:rsid w:val="0090058F"/>
    <w:rsid w:val="0091078C"/>
    <w:rsid w:val="00916324"/>
    <w:rsid w:val="009163C3"/>
    <w:rsid w:val="00917AC9"/>
    <w:rsid w:val="009206D3"/>
    <w:rsid w:val="00922F5D"/>
    <w:rsid w:val="00923F1A"/>
    <w:rsid w:val="00933459"/>
    <w:rsid w:val="00944D86"/>
    <w:rsid w:val="009476DB"/>
    <w:rsid w:val="00953DEB"/>
    <w:rsid w:val="00957B80"/>
    <w:rsid w:val="00960DBD"/>
    <w:rsid w:val="00961B23"/>
    <w:rsid w:val="00962497"/>
    <w:rsid w:val="00962B1D"/>
    <w:rsid w:val="009633F2"/>
    <w:rsid w:val="00964022"/>
    <w:rsid w:val="00970AD0"/>
    <w:rsid w:val="00982B70"/>
    <w:rsid w:val="009866C3"/>
    <w:rsid w:val="009A4A02"/>
    <w:rsid w:val="009B384D"/>
    <w:rsid w:val="009C416C"/>
    <w:rsid w:val="009D0D5C"/>
    <w:rsid w:val="009F2AF3"/>
    <w:rsid w:val="009F4C05"/>
    <w:rsid w:val="009F73CB"/>
    <w:rsid w:val="009F7503"/>
    <w:rsid w:val="00A26364"/>
    <w:rsid w:val="00A272FA"/>
    <w:rsid w:val="00A379B6"/>
    <w:rsid w:val="00A439D5"/>
    <w:rsid w:val="00A46AC0"/>
    <w:rsid w:val="00A5003B"/>
    <w:rsid w:val="00A70F4F"/>
    <w:rsid w:val="00A71267"/>
    <w:rsid w:val="00A83203"/>
    <w:rsid w:val="00A87E0D"/>
    <w:rsid w:val="00AA555D"/>
    <w:rsid w:val="00AA646B"/>
    <w:rsid w:val="00AB404A"/>
    <w:rsid w:val="00AB704F"/>
    <w:rsid w:val="00AE366A"/>
    <w:rsid w:val="00AE7ABD"/>
    <w:rsid w:val="00B13E22"/>
    <w:rsid w:val="00B16E18"/>
    <w:rsid w:val="00B2183C"/>
    <w:rsid w:val="00B23474"/>
    <w:rsid w:val="00B24FC2"/>
    <w:rsid w:val="00B251E8"/>
    <w:rsid w:val="00B3030C"/>
    <w:rsid w:val="00B314A3"/>
    <w:rsid w:val="00B320A6"/>
    <w:rsid w:val="00B341A6"/>
    <w:rsid w:val="00B46E0C"/>
    <w:rsid w:val="00B5200F"/>
    <w:rsid w:val="00B5442C"/>
    <w:rsid w:val="00B61354"/>
    <w:rsid w:val="00B67CD9"/>
    <w:rsid w:val="00B72A23"/>
    <w:rsid w:val="00B7446D"/>
    <w:rsid w:val="00B76429"/>
    <w:rsid w:val="00B81B47"/>
    <w:rsid w:val="00B8347B"/>
    <w:rsid w:val="00B84974"/>
    <w:rsid w:val="00B9639E"/>
    <w:rsid w:val="00B96FCB"/>
    <w:rsid w:val="00BA1877"/>
    <w:rsid w:val="00BA1D78"/>
    <w:rsid w:val="00BA7BCD"/>
    <w:rsid w:val="00BB1201"/>
    <w:rsid w:val="00BB3E4A"/>
    <w:rsid w:val="00BB5907"/>
    <w:rsid w:val="00BB730D"/>
    <w:rsid w:val="00BD265E"/>
    <w:rsid w:val="00BE3E80"/>
    <w:rsid w:val="00BF31BE"/>
    <w:rsid w:val="00BF365B"/>
    <w:rsid w:val="00BF6DE7"/>
    <w:rsid w:val="00C00498"/>
    <w:rsid w:val="00C01F6D"/>
    <w:rsid w:val="00C05E2D"/>
    <w:rsid w:val="00C06A36"/>
    <w:rsid w:val="00C11098"/>
    <w:rsid w:val="00C134A8"/>
    <w:rsid w:val="00C23305"/>
    <w:rsid w:val="00C267E4"/>
    <w:rsid w:val="00C32D93"/>
    <w:rsid w:val="00C35524"/>
    <w:rsid w:val="00C378D4"/>
    <w:rsid w:val="00C439FF"/>
    <w:rsid w:val="00C47ED9"/>
    <w:rsid w:val="00C47FE2"/>
    <w:rsid w:val="00C57F81"/>
    <w:rsid w:val="00C61154"/>
    <w:rsid w:val="00C62991"/>
    <w:rsid w:val="00C7477D"/>
    <w:rsid w:val="00C8431A"/>
    <w:rsid w:val="00C915B3"/>
    <w:rsid w:val="00C96D63"/>
    <w:rsid w:val="00CA0045"/>
    <w:rsid w:val="00CA48E4"/>
    <w:rsid w:val="00CB172C"/>
    <w:rsid w:val="00CF2FAB"/>
    <w:rsid w:val="00CF425F"/>
    <w:rsid w:val="00CF68C1"/>
    <w:rsid w:val="00D124C3"/>
    <w:rsid w:val="00D1548B"/>
    <w:rsid w:val="00D163F0"/>
    <w:rsid w:val="00D1741A"/>
    <w:rsid w:val="00D22C20"/>
    <w:rsid w:val="00D25945"/>
    <w:rsid w:val="00D26FDE"/>
    <w:rsid w:val="00D3404B"/>
    <w:rsid w:val="00D35231"/>
    <w:rsid w:val="00D36194"/>
    <w:rsid w:val="00D404D0"/>
    <w:rsid w:val="00D41746"/>
    <w:rsid w:val="00D507A4"/>
    <w:rsid w:val="00D60CF0"/>
    <w:rsid w:val="00D66F47"/>
    <w:rsid w:val="00D702BF"/>
    <w:rsid w:val="00D80314"/>
    <w:rsid w:val="00D85382"/>
    <w:rsid w:val="00D92416"/>
    <w:rsid w:val="00D9655B"/>
    <w:rsid w:val="00D97A14"/>
    <w:rsid w:val="00DA47AC"/>
    <w:rsid w:val="00DA7B38"/>
    <w:rsid w:val="00DB35B5"/>
    <w:rsid w:val="00DC1218"/>
    <w:rsid w:val="00DC4EA1"/>
    <w:rsid w:val="00DC7A93"/>
    <w:rsid w:val="00DD6F88"/>
    <w:rsid w:val="00DE40E8"/>
    <w:rsid w:val="00DE44DD"/>
    <w:rsid w:val="00DE5E1A"/>
    <w:rsid w:val="00DE7346"/>
    <w:rsid w:val="00E023DF"/>
    <w:rsid w:val="00E02639"/>
    <w:rsid w:val="00E028E3"/>
    <w:rsid w:val="00E03130"/>
    <w:rsid w:val="00E06BF4"/>
    <w:rsid w:val="00E215C1"/>
    <w:rsid w:val="00E31475"/>
    <w:rsid w:val="00E32D4A"/>
    <w:rsid w:val="00E41D37"/>
    <w:rsid w:val="00E52271"/>
    <w:rsid w:val="00E5592F"/>
    <w:rsid w:val="00E56A94"/>
    <w:rsid w:val="00E57584"/>
    <w:rsid w:val="00E60061"/>
    <w:rsid w:val="00E633B9"/>
    <w:rsid w:val="00E64A88"/>
    <w:rsid w:val="00E700F1"/>
    <w:rsid w:val="00E70BFE"/>
    <w:rsid w:val="00E7189B"/>
    <w:rsid w:val="00E74F8C"/>
    <w:rsid w:val="00E841F0"/>
    <w:rsid w:val="00E844E2"/>
    <w:rsid w:val="00E86746"/>
    <w:rsid w:val="00EB0494"/>
    <w:rsid w:val="00EB5FF7"/>
    <w:rsid w:val="00EC3C8B"/>
    <w:rsid w:val="00EC43C9"/>
    <w:rsid w:val="00EC5127"/>
    <w:rsid w:val="00ED200C"/>
    <w:rsid w:val="00ED2947"/>
    <w:rsid w:val="00ED3FE6"/>
    <w:rsid w:val="00ED4EA5"/>
    <w:rsid w:val="00ED630F"/>
    <w:rsid w:val="00ED7887"/>
    <w:rsid w:val="00ED7DE8"/>
    <w:rsid w:val="00EE63EC"/>
    <w:rsid w:val="00EF44E8"/>
    <w:rsid w:val="00EF53B8"/>
    <w:rsid w:val="00F0259B"/>
    <w:rsid w:val="00F071FD"/>
    <w:rsid w:val="00F07B32"/>
    <w:rsid w:val="00F23802"/>
    <w:rsid w:val="00F328D1"/>
    <w:rsid w:val="00F3492A"/>
    <w:rsid w:val="00F3504B"/>
    <w:rsid w:val="00F41275"/>
    <w:rsid w:val="00F66E54"/>
    <w:rsid w:val="00F67F17"/>
    <w:rsid w:val="00F71BB8"/>
    <w:rsid w:val="00F84E17"/>
    <w:rsid w:val="00F90445"/>
    <w:rsid w:val="00F9129F"/>
    <w:rsid w:val="00F950C8"/>
    <w:rsid w:val="00F967E9"/>
    <w:rsid w:val="00FA52E1"/>
    <w:rsid w:val="00FA5D44"/>
    <w:rsid w:val="00FB5A61"/>
    <w:rsid w:val="00FC5729"/>
    <w:rsid w:val="00FD0FD1"/>
    <w:rsid w:val="00FD7BE5"/>
    <w:rsid w:val="00FE08CA"/>
    <w:rsid w:val="00FE5511"/>
    <w:rsid w:val="00FE7709"/>
    <w:rsid w:val="00FF491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089AB7"/>
  <w15:docId w15:val="{F3804C96-A6E1-4C4F-8E80-A8D56D9D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63DBA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363DBA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63DB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63DB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color w:val="00008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3DBA"/>
    <w:pPr>
      <w:keepNext/>
      <w:tabs>
        <w:tab w:val="num" w:pos="0"/>
      </w:tabs>
      <w:spacing w:before="36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tulo6">
    <w:name w:val="heading 6"/>
    <w:basedOn w:val="Normal"/>
    <w:next w:val="Normal"/>
    <w:link w:val="Ttulo6Char"/>
    <w:uiPriority w:val="99"/>
    <w:qFormat/>
    <w:rsid w:val="00363DB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363DBA"/>
    <w:pPr>
      <w:keepNext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163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semiHidden/>
    <w:locked/>
    <w:rsid w:val="0091632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link w:val="Ttulo3"/>
    <w:uiPriority w:val="99"/>
    <w:semiHidden/>
    <w:locked/>
    <w:rsid w:val="0091632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uiPriority w:val="99"/>
    <w:semiHidden/>
    <w:locked/>
    <w:rsid w:val="0091632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link w:val="Ttulo5"/>
    <w:uiPriority w:val="99"/>
    <w:semiHidden/>
    <w:locked/>
    <w:rsid w:val="0091632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link w:val="Ttulo6"/>
    <w:uiPriority w:val="99"/>
    <w:semiHidden/>
    <w:locked/>
    <w:rsid w:val="00916324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link w:val="Ttulo7"/>
    <w:uiPriority w:val="99"/>
    <w:semiHidden/>
    <w:locked/>
    <w:rsid w:val="00916324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63DBA"/>
    <w:rPr>
      <w:rFonts w:ascii="Symbol" w:hAnsi="Symbol"/>
    </w:rPr>
  </w:style>
  <w:style w:type="character" w:customStyle="1" w:styleId="WW8Num3z0">
    <w:name w:val="WW8Num3z0"/>
    <w:uiPriority w:val="99"/>
    <w:rsid w:val="00363DBA"/>
    <w:rPr>
      <w:rFonts w:ascii="Symbol" w:hAnsi="Symbol"/>
    </w:rPr>
  </w:style>
  <w:style w:type="character" w:customStyle="1" w:styleId="WW8Num4z0">
    <w:name w:val="WW8Num4z0"/>
    <w:uiPriority w:val="99"/>
    <w:rsid w:val="00363DBA"/>
    <w:rPr>
      <w:rFonts w:ascii="Symbol" w:hAnsi="Symbol"/>
    </w:rPr>
  </w:style>
  <w:style w:type="character" w:customStyle="1" w:styleId="WW8Num5z0">
    <w:name w:val="WW8Num5z0"/>
    <w:uiPriority w:val="99"/>
    <w:rsid w:val="00363DBA"/>
    <w:rPr>
      <w:rFonts w:ascii="Symbol" w:hAnsi="Symbol"/>
    </w:rPr>
  </w:style>
  <w:style w:type="character" w:customStyle="1" w:styleId="WW8Num6z0">
    <w:name w:val="WW8Num6z0"/>
    <w:uiPriority w:val="99"/>
    <w:rsid w:val="00363DBA"/>
    <w:rPr>
      <w:rFonts w:ascii="Symbol" w:hAnsi="Symbol"/>
    </w:rPr>
  </w:style>
  <w:style w:type="character" w:customStyle="1" w:styleId="WW8Num7z0">
    <w:name w:val="WW8Num7z0"/>
    <w:uiPriority w:val="99"/>
    <w:rsid w:val="00363DBA"/>
    <w:rPr>
      <w:rFonts w:ascii="Symbol" w:hAnsi="Symbol"/>
    </w:rPr>
  </w:style>
  <w:style w:type="character" w:customStyle="1" w:styleId="WW8NumSt1z0">
    <w:name w:val="WW8NumSt1z0"/>
    <w:uiPriority w:val="99"/>
    <w:rsid w:val="00363DBA"/>
    <w:rPr>
      <w:rFonts w:ascii="Symbol" w:hAnsi="Symbol"/>
    </w:rPr>
  </w:style>
  <w:style w:type="character" w:customStyle="1" w:styleId="WW8NumSt2z0">
    <w:name w:val="WW8NumSt2z0"/>
    <w:uiPriority w:val="99"/>
    <w:rsid w:val="00363DBA"/>
    <w:rPr>
      <w:rFonts w:ascii="Symbol" w:hAnsi="Symbol"/>
    </w:rPr>
  </w:style>
  <w:style w:type="character" w:customStyle="1" w:styleId="WW8NumSt6z0">
    <w:name w:val="WW8NumSt6z0"/>
    <w:uiPriority w:val="99"/>
    <w:rsid w:val="00363DBA"/>
    <w:rPr>
      <w:rFonts w:ascii="Symbol" w:hAnsi="Symbol"/>
    </w:rPr>
  </w:style>
  <w:style w:type="character" w:customStyle="1" w:styleId="WW-Fontepargpadro">
    <w:name w:val="WW-Fonte parág. padrão"/>
    <w:uiPriority w:val="99"/>
    <w:rsid w:val="00363DBA"/>
  </w:style>
  <w:style w:type="character" w:styleId="Hyperlink">
    <w:name w:val="Hyperlink"/>
    <w:uiPriority w:val="99"/>
    <w:rsid w:val="00363DB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63DB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63DBA"/>
  </w:style>
  <w:style w:type="paragraph" w:styleId="Legenda">
    <w:name w:val="caption"/>
    <w:basedOn w:val="Normal"/>
    <w:uiPriority w:val="99"/>
    <w:qFormat/>
    <w:rsid w:val="00363D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63DBA"/>
    <w:pPr>
      <w:suppressLineNumbers/>
    </w:pPr>
  </w:style>
  <w:style w:type="paragraph" w:styleId="Ttulo">
    <w:name w:val="Title"/>
    <w:basedOn w:val="Normal"/>
    <w:next w:val="Subttulo"/>
    <w:link w:val="TtuloChar"/>
    <w:uiPriority w:val="99"/>
    <w:qFormat/>
    <w:rsid w:val="00363DBA"/>
    <w:pPr>
      <w:jc w:val="center"/>
    </w:pPr>
    <w:rPr>
      <w:rFonts w:ascii="Arial" w:hAnsi="Arial" w:cs="Arial"/>
      <w:b/>
      <w:bCs/>
      <w:color w:val="000080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91632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WW-Estruturadodocumento">
    <w:name w:val="WW-Estrutura do documento"/>
    <w:basedOn w:val="Normal"/>
    <w:uiPriority w:val="99"/>
    <w:rsid w:val="00363DBA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363DBA"/>
    <w:rPr>
      <w:i/>
      <w:iCs/>
    </w:rPr>
  </w:style>
  <w:style w:type="character" w:customStyle="1" w:styleId="SubttuloChar">
    <w:name w:val="Subtítulo Char"/>
    <w:link w:val="Subttulo"/>
    <w:uiPriority w:val="99"/>
    <w:locked/>
    <w:rsid w:val="00916324"/>
    <w:rPr>
      <w:rFonts w:ascii="Cambria" w:hAnsi="Cambria" w:cs="Cambria"/>
      <w:sz w:val="24"/>
      <w:szCs w:val="24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363DB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63DBA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363DBA"/>
  </w:style>
  <w:style w:type="character" w:styleId="HiperlinkVisitado">
    <w:name w:val="FollowedHyperlink"/>
    <w:uiPriority w:val="99"/>
    <w:rsid w:val="00363DB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63DBA"/>
    <w:pPr>
      <w:suppressAutoHyphens w:val="0"/>
      <w:spacing w:before="134" w:after="134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63DBA"/>
    <w:pPr>
      <w:jc w:val="both"/>
    </w:pPr>
    <w:rPr>
      <w:rFonts w:ascii="Arial" w:hAnsi="Arial" w:cs="Arial"/>
      <w:color w:val="FF0000"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363DBA"/>
    <w:pPr>
      <w:suppressAutoHyphens w:val="0"/>
      <w:ind w:firstLine="70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363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6324"/>
    <w:rPr>
      <w:rFonts w:cs="Times New Roman"/>
      <w:sz w:val="2"/>
      <w:szCs w:val="2"/>
      <w:lang w:eastAsia="ar-SA" w:bidi="ar-SA"/>
    </w:rPr>
  </w:style>
  <w:style w:type="paragraph" w:styleId="PargrafodaLista">
    <w:name w:val="List Paragraph"/>
    <w:basedOn w:val="Normal"/>
    <w:uiPriority w:val="99"/>
    <w:qFormat/>
    <w:rsid w:val="006648C4"/>
    <w:pPr>
      <w:ind w:left="720"/>
      <w:contextualSpacing/>
    </w:pPr>
  </w:style>
  <w:style w:type="numbering" w:styleId="1ai">
    <w:name w:val="Outline List 1"/>
    <w:basedOn w:val="Semlista"/>
    <w:uiPriority w:val="99"/>
    <w:semiHidden/>
    <w:unhideWhenUsed/>
    <w:locked/>
    <w:rsid w:val="00254139"/>
    <w:pPr>
      <w:numPr>
        <w:numId w:val="1"/>
      </w:numPr>
    </w:pPr>
  </w:style>
  <w:style w:type="numbering" w:customStyle="1" w:styleId="Estilo1">
    <w:name w:val="Estilo1"/>
    <w:rsid w:val="00254139"/>
    <w:pPr>
      <w:numPr>
        <w:numId w:val="3"/>
      </w:numPr>
    </w:pPr>
  </w:style>
  <w:style w:type="numbering" w:customStyle="1" w:styleId="Estilo8">
    <w:name w:val="Estilo8"/>
    <w:rsid w:val="00254139"/>
    <w:pPr>
      <w:numPr>
        <w:numId w:val="12"/>
      </w:numPr>
    </w:pPr>
  </w:style>
  <w:style w:type="numbering" w:customStyle="1" w:styleId="Estilo4">
    <w:name w:val="Estilo4"/>
    <w:rsid w:val="00254139"/>
    <w:pPr>
      <w:numPr>
        <w:numId w:val="8"/>
      </w:numPr>
    </w:pPr>
  </w:style>
  <w:style w:type="numbering" w:customStyle="1" w:styleId="Estilo7">
    <w:name w:val="Estilo7"/>
    <w:rsid w:val="00254139"/>
    <w:pPr>
      <w:numPr>
        <w:numId w:val="11"/>
      </w:numPr>
    </w:pPr>
  </w:style>
  <w:style w:type="numbering" w:customStyle="1" w:styleId="Estilo2">
    <w:name w:val="Estilo2"/>
    <w:rsid w:val="00254139"/>
    <w:pPr>
      <w:numPr>
        <w:numId w:val="6"/>
      </w:numPr>
    </w:pPr>
  </w:style>
  <w:style w:type="numbering" w:customStyle="1" w:styleId="Estilo5">
    <w:name w:val="Estilo5"/>
    <w:rsid w:val="00254139"/>
    <w:pPr>
      <w:numPr>
        <w:numId w:val="9"/>
      </w:numPr>
    </w:pPr>
  </w:style>
  <w:style w:type="numbering" w:customStyle="1" w:styleId="Estilo11">
    <w:name w:val="Estilo11"/>
    <w:rsid w:val="00254139"/>
    <w:pPr>
      <w:numPr>
        <w:numId w:val="15"/>
      </w:numPr>
    </w:pPr>
  </w:style>
  <w:style w:type="numbering" w:customStyle="1" w:styleId="Estilo9">
    <w:name w:val="Estilo9"/>
    <w:rsid w:val="00254139"/>
    <w:pPr>
      <w:numPr>
        <w:numId w:val="13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254139"/>
    <w:pPr>
      <w:numPr>
        <w:numId w:val="2"/>
      </w:numPr>
    </w:pPr>
  </w:style>
  <w:style w:type="numbering" w:customStyle="1" w:styleId="Estilo3">
    <w:name w:val="Estilo3"/>
    <w:rsid w:val="00254139"/>
    <w:pPr>
      <w:numPr>
        <w:numId w:val="7"/>
      </w:numPr>
    </w:pPr>
  </w:style>
  <w:style w:type="numbering" w:customStyle="1" w:styleId="Estilo6">
    <w:name w:val="Estilo6"/>
    <w:rsid w:val="00254139"/>
    <w:pPr>
      <w:numPr>
        <w:numId w:val="10"/>
      </w:numPr>
    </w:pPr>
  </w:style>
  <w:style w:type="numbering" w:customStyle="1" w:styleId="Listaatual2">
    <w:name w:val="Lista atual2"/>
    <w:rsid w:val="00254139"/>
    <w:pPr>
      <w:numPr>
        <w:numId w:val="5"/>
      </w:numPr>
    </w:pPr>
  </w:style>
  <w:style w:type="numbering" w:customStyle="1" w:styleId="Estilo10">
    <w:name w:val="Estilo10"/>
    <w:rsid w:val="00254139"/>
    <w:pPr>
      <w:numPr>
        <w:numId w:val="14"/>
      </w:numPr>
    </w:pPr>
  </w:style>
  <w:style w:type="numbering" w:customStyle="1" w:styleId="Listaatual1">
    <w:name w:val="Lista atual1"/>
    <w:rsid w:val="00254139"/>
    <w:pPr>
      <w:numPr>
        <w:numId w:val="4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452A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416"/>
  </w:style>
  <w:style w:type="character" w:customStyle="1" w:styleId="TextodecomentrioChar">
    <w:name w:val="Texto de comentário Char"/>
    <w:basedOn w:val="Fontepargpadro"/>
    <w:link w:val="Textodecomentrio"/>
    <w:uiPriority w:val="99"/>
    <w:rsid w:val="00D92416"/>
    <w:rPr>
      <w:lang w:eastAsia="ar-SA"/>
    </w:rPr>
  </w:style>
  <w:style w:type="table" w:styleId="Tabelacomgrade">
    <w:name w:val="Table Grid"/>
    <w:basedOn w:val="Tabelanormal"/>
    <w:uiPriority w:val="59"/>
    <w:unhideWhenUsed/>
    <w:rsid w:val="003B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1">
    <w:name w:val="Light List Accent 1"/>
    <w:basedOn w:val="Tabelanormal"/>
    <w:uiPriority w:val="61"/>
    <w:rsid w:val="006C1B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E5B6-3815-40CE-B591-6524D4CD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CNEN</Company>
  <LinksUpToDate>false</LinksUpToDate>
  <CharactersWithSpaces>401</CharactersWithSpaces>
  <SharedDoc>false</SharedDoc>
  <HLinks>
    <vt:vector size="48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mailto:eolima@cnen.gov.br</vt:lpwstr>
      </vt:variant>
      <vt:variant>
        <vt:lpwstr/>
      </vt:variant>
      <vt:variant>
        <vt:i4>1310837</vt:i4>
      </vt:variant>
      <vt:variant>
        <vt:i4>18</vt:i4>
      </vt:variant>
      <vt:variant>
        <vt:i4>0</vt:i4>
      </vt:variant>
      <vt:variant>
        <vt:i4>5</vt:i4>
      </vt:variant>
      <vt:variant>
        <vt:lpwstr>mailto:aucyone@ird.gov.br</vt:lpwstr>
      </vt:variant>
      <vt:variant>
        <vt:lpwstr/>
      </vt:variant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mailto:ilze@ipen.br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mailto:cens@ien.gov.br</vt:lpwstr>
      </vt:variant>
      <vt:variant>
        <vt:lpwstr/>
      </vt:variant>
      <vt:variant>
        <vt:i4>4980798</vt:i4>
      </vt:variant>
      <vt:variant>
        <vt:i4>9</vt:i4>
      </vt:variant>
      <vt:variant>
        <vt:i4>0</vt:i4>
      </vt:variant>
      <vt:variant>
        <vt:i4>5</vt:i4>
      </vt:variant>
      <vt:variant>
        <vt:lpwstr>mailto:valentim@cnen.gov.br</vt:lpwstr>
      </vt:variant>
      <vt:variant>
        <vt:lpwstr/>
      </vt:variant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mailto:esantos@cnen.gov.br</vt:lpwstr>
      </vt:variant>
      <vt:variant>
        <vt:lpwstr/>
      </vt:variant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mailto:treinamento@cdtn.br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http://pelicano.ipen.br/pibic/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FERNANDO</dc:creator>
  <cp:lastModifiedBy>Ilze Cristina Puglia</cp:lastModifiedBy>
  <cp:revision>5</cp:revision>
  <cp:lastPrinted>2012-06-11T18:57:00Z</cp:lastPrinted>
  <dcterms:created xsi:type="dcterms:W3CDTF">2020-06-17T18:17:00Z</dcterms:created>
  <dcterms:modified xsi:type="dcterms:W3CDTF">2020-06-17T18:37:00Z</dcterms:modified>
</cp:coreProperties>
</file>